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65" w:rsidRPr="00201504" w:rsidRDefault="007E5165" w:rsidP="007E5165">
      <w:pPr>
        <w:jc w:val="center"/>
        <w:outlineLvl w:val="0"/>
        <w:rPr>
          <w:rFonts w:ascii="Arial" w:eastAsia="Calibri" w:hAnsi="Arial" w:cs="Arial"/>
          <w:sz w:val="22"/>
          <w:szCs w:val="24"/>
        </w:rPr>
      </w:pPr>
      <w:bookmarkStart w:id="0" w:name="_GoBack"/>
      <w:bookmarkEnd w:id="0"/>
      <w:r w:rsidRPr="00201504">
        <w:rPr>
          <w:rFonts w:ascii="Arial" w:eastAsia="Calibri" w:hAnsi="Arial" w:cs="Arial"/>
          <w:sz w:val="22"/>
          <w:szCs w:val="24"/>
        </w:rPr>
        <w:t>IN THE SUPERIOR COURT FOR THE STATE OF ALASKA</w:t>
      </w:r>
    </w:p>
    <w:p w:rsidR="007E5165" w:rsidRPr="00201504" w:rsidRDefault="006D14C8" w:rsidP="007E5165">
      <w:pPr>
        <w:jc w:val="center"/>
        <w:outlineLvl w:val="0"/>
        <w:rPr>
          <w:rFonts w:ascii="Arial" w:hAnsi="Arial" w:cs="Arial"/>
          <w:sz w:val="22"/>
          <w:szCs w:val="24"/>
        </w:rPr>
      </w:pPr>
      <w:r>
        <w:rPr>
          <w:rFonts w:ascii="Arial" w:hAnsi="Arial" w:cs="Arial"/>
          <w:sz w:val="22"/>
          <w:szCs w:val="24"/>
        </w:rPr>
        <w:t>____________</w:t>
      </w:r>
      <w:r w:rsidR="007E5165" w:rsidRPr="00201504">
        <w:rPr>
          <w:rFonts w:ascii="Arial" w:hAnsi="Arial" w:cs="Arial"/>
          <w:sz w:val="22"/>
          <w:szCs w:val="24"/>
        </w:rPr>
        <w:t xml:space="preserve"> JUDICIAL DISTRICT AT </w:t>
      </w:r>
      <w:r>
        <w:rPr>
          <w:rFonts w:ascii="Arial" w:hAnsi="Arial" w:cs="Arial"/>
          <w:sz w:val="22"/>
          <w:szCs w:val="24"/>
        </w:rPr>
        <w:t>____________</w:t>
      </w:r>
    </w:p>
    <w:p w:rsidR="007E5165" w:rsidRPr="00201504" w:rsidRDefault="007E5165" w:rsidP="007E5165">
      <w:pPr>
        <w:jc w:val="center"/>
        <w:outlineLvl w:val="0"/>
        <w:rPr>
          <w:rFonts w:ascii="Arial" w:eastAsia="Calibri" w:hAnsi="Arial" w:cs="Arial"/>
          <w:sz w:val="22"/>
          <w:szCs w:val="24"/>
        </w:rPr>
      </w:pPr>
    </w:p>
    <w:p w:rsidR="00201504" w:rsidRPr="00201504" w:rsidRDefault="00201504" w:rsidP="00201504">
      <w:pPr>
        <w:tabs>
          <w:tab w:val="left" w:pos="4320"/>
          <w:tab w:val="left" w:pos="5040"/>
        </w:tabs>
        <w:spacing w:line="240" w:lineRule="auto"/>
        <w:jc w:val="both"/>
        <w:rPr>
          <w:rFonts w:ascii="Arial" w:hAnsi="Arial" w:cs="Arial"/>
          <w:sz w:val="22"/>
          <w:szCs w:val="24"/>
        </w:rPr>
      </w:pPr>
      <w:r w:rsidRPr="00201504">
        <w:rPr>
          <w:rFonts w:ascii="Arial" w:hAnsi="Arial" w:cs="Arial"/>
          <w:sz w:val="22"/>
          <w:szCs w:val="24"/>
        </w:rPr>
        <w:t>In The Matter Of</w:t>
      </w:r>
      <w:r w:rsidRPr="00201504">
        <w:rPr>
          <w:rFonts w:ascii="Arial" w:hAnsi="Arial" w:cs="Arial"/>
          <w:sz w:val="22"/>
          <w:szCs w:val="24"/>
        </w:rPr>
        <w:tab/>
      </w:r>
      <w:r w:rsidRPr="00201504">
        <w:rPr>
          <w:rFonts w:ascii="Arial" w:hAnsi="Arial" w:cs="Arial"/>
          <w:sz w:val="22"/>
          <w:szCs w:val="24"/>
        </w:rPr>
        <w:tab/>
        <w:t>)</w:t>
      </w:r>
    </w:p>
    <w:p w:rsidR="00201504" w:rsidRPr="00201504" w:rsidRDefault="006D14C8" w:rsidP="00201504">
      <w:pPr>
        <w:tabs>
          <w:tab w:val="left" w:pos="5040"/>
        </w:tabs>
        <w:spacing w:line="240" w:lineRule="auto"/>
        <w:jc w:val="both"/>
        <w:rPr>
          <w:rFonts w:ascii="Arial" w:hAnsi="Arial" w:cs="Arial"/>
          <w:sz w:val="22"/>
          <w:szCs w:val="24"/>
        </w:rPr>
      </w:pPr>
      <w:r>
        <w:rPr>
          <w:rFonts w:ascii="Arial" w:hAnsi="Arial" w:cs="Arial"/>
          <w:sz w:val="22"/>
          <w:szCs w:val="24"/>
        </w:rPr>
        <w:t>[tribal child]</w:t>
      </w:r>
      <w:r w:rsidR="00201504" w:rsidRPr="00201504">
        <w:rPr>
          <w:rFonts w:ascii="Arial" w:hAnsi="Arial" w:cs="Arial"/>
          <w:sz w:val="22"/>
          <w:szCs w:val="24"/>
        </w:rPr>
        <w:tab/>
        <w:t xml:space="preserve">) </w:t>
      </w:r>
      <w:r w:rsidR="00201504" w:rsidRPr="00201504">
        <w:rPr>
          <w:rFonts w:ascii="Arial" w:hAnsi="Arial" w:cs="Arial"/>
          <w:sz w:val="22"/>
          <w:szCs w:val="24"/>
        </w:rPr>
        <w:tab/>
        <w:t>PETITION TO RECOGNIZE</w:t>
      </w:r>
    </w:p>
    <w:p w:rsidR="00201504" w:rsidRPr="00201504" w:rsidRDefault="00201504" w:rsidP="00201504">
      <w:pPr>
        <w:tabs>
          <w:tab w:val="left" w:pos="5040"/>
        </w:tabs>
        <w:spacing w:line="240" w:lineRule="auto"/>
        <w:ind w:right="-720"/>
        <w:jc w:val="both"/>
        <w:rPr>
          <w:rFonts w:ascii="Arial" w:hAnsi="Arial" w:cs="Arial"/>
          <w:sz w:val="22"/>
          <w:szCs w:val="24"/>
        </w:rPr>
      </w:pPr>
      <w:r w:rsidRPr="00201504">
        <w:rPr>
          <w:rFonts w:ascii="Arial" w:hAnsi="Arial" w:cs="Arial"/>
          <w:sz w:val="22"/>
          <w:szCs w:val="24"/>
        </w:rPr>
        <w:tab/>
        <w:t xml:space="preserve">) </w:t>
      </w:r>
      <w:r w:rsidRPr="00201504">
        <w:rPr>
          <w:rFonts w:ascii="Arial" w:hAnsi="Arial" w:cs="Arial"/>
          <w:sz w:val="22"/>
          <w:szCs w:val="24"/>
        </w:rPr>
        <w:tab/>
        <w:t>TRIBAL COURT</w:t>
      </w:r>
      <w:r w:rsidRPr="00201504">
        <w:rPr>
          <w:rFonts w:ascii="Arial" w:hAnsi="Arial" w:cs="Arial"/>
          <w:sz w:val="22"/>
          <w:szCs w:val="24"/>
        </w:rPr>
        <w:tab/>
      </w:r>
    </w:p>
    <w:p w:rsidR="00201504" w:rsidRPr="00201504" w:rsidRDefault="006D14C8" w:rsidP="00201504">
      <w:pPr>
        <w:tabs>
          <w:tab w:val="left" w:pos="5040"/>
        </w:tabs>
        <w:spacing w:line="240" w:lineRule="auto"/>
        <w:jc w:val="both"/>
        <w:rPr>
          <w:rFonts w:ascii="Arial" w:hAnsi="Arial" w:cs="Arial"/>
          <w:sz w:val="22"/>
          <w:szCs w:val="24"/>
        </w:rPr>
      </w:pPr>
      <w:r>
        <w:rPr>
          <w:rFonts w:ascii="Arial" w:hAnsi="Arial" w:cs="Arial"/>
          <w:sz w:val="22"/>
          <w:szCs w:val="24"/>
        </w:rPr>
        <w:t xml:space="preserve">A </w:t>
      </w:r>
      <w:r w:rsidR="007C5A9F">
        <w:rPr>
          <w:rFonts w:ascii="Arial" w:hAnsi="Arial" w:cs="Arial"/>
          <w:sz w:val="22"/>
          <w:szCs w:val="24"/>
        </w:rPr>
        <w:t>M</w:t>
      </w:r>
      <w:r w:rsidR="00201504" w:rsidRPr="00201504">
        <w:rPr>
          <w:rFonts w:ascii="Arial" w:hAnsi="Arial" w:cs="Arial"/>
          <w:sz w:val="22"/>
          <w:szCs w:val="24"/>
        </w:rPr>
        <w:t xml:space="preserve">inor </w:t>
      </w:r>
      <w:r>
        <w:rPr>
          <w:rFonts w:ascii="Arial" w:hAnsi="Arial" w:cs="Arial"/>
          <w:sz w:val="22"/>
          <w:szCs w:val="24"/>
        </w:rPr>
        <w:t>C</w:t>
      </w:r>
      <w:r w:rsidR="00201504" w:rsidRPr="00201504">
        <w:rPr>
          <w:rFonts w:ascii="Arial" w:hAnsi="Arial" w:cs="Arial"/>
          <w:sz w:val="22"/>
          <w:szCs w:val="24"/>
        </w:rPr>
        <w:t>hild</w:t>
      </w:r>
      <w:r w:rsidR="007C5A9F">
        <w:rPr>
          <w:rFonts w:ascii="Arial" w:hAnsi="Arial" w:cs="Arial"/>
          <w:sz w:val="22"/>
          <w:szCs w:val="24"/>
        </w:rPr>
        <w:t>ren</w:t>
      </w:r>
      <w:r w:rsidR="00201504" w:rsidRPr="00201504">
        <w:rPr>
          <w:rFonts w:ascii="Arial" w:hAnsi="Arial" w:cs="Arial"/>
          <w:sz w:val="22"/>
          <w:szCs w:val="24"/>
        </w:rPr>
        <w:t xml:space="preserve"> born on </w:t>
      </w:r>
      <w:r>
        <w:rPr>
          <w:rFonts w:ascii="Arial" w:hAnsi="Arial" w:cs="Arial"/>
          <w:sz w:val="22"/>
          <w:szCs w:val="24"/>
        </w:rPr>
        <w:t>[xxx]</w:t>
      </w:r>
      <w:r w:rsidR="00201504" w:rsidRPr="00201504">
        <w:rPr>
          <w:rFonts w:ascii="Arial" w:hAnsi="Arial" w:cs="Arial"/>
          <w:sz w:val="22"/>
          <w:szCs w:val="24"/>
        </w:rPr>
        <w:tab/>
        <w:t xml:space="preserve">) </w:t>
      </w:r>
      <w:r w:rsidR="00201504" w:rsidRPr="00201504">
        <w:rPr>
          <w:rFonts w:ascii="Arial" w:hAnsi="Arial" w:cs="Arial"/>
          <w:sz w:val="22"/>
          <w:szCs w:val="24"/>
        </w:rPr>
        <w:tab/>
      </w:r>
      <w:r w:rsidR="00CB32B9">
        <w:rPr>
          <w:rFonts w:ascii="Arial" w:hAnsi="Arial" w:cs="Arial"/>
          <w:sz w:val="22"/>
          <w:szCs w:val="24"/>
        </w:rPr>
        <w:t>ADOPTION</w:t>
      </w:r>
      <w:r w:rsidR="00201504" w:rsidRPr="00201504">
        <w:rPr>
          <w:rFonts w:ascii="Arial" w:hAnsi="Arial" w:cs="Arial"/>
          <w:sz w:val="22"/>
          <w:szCs w:val="24"/>
        </w:rPr>
        <w:t xml:space="preserve"> ORDER</w:t>
      </w:r>
      <w:r w:rsidR="00CB32B9">
        <w:rPr>
          <w:rFonts w:ascii="Arial" w:hAnsi="Arial" w:cs="Arial"/>
          <w:sz w:val="22"/>
          <w:szCs w:val="24"/>
        </w:rPr>
        <w:t xml:space="preserve"> (ICWA)</w:t>
      </w:r>
    </w:p>
    <w:p w:rsidR="00201504" w:rsidRPr="00201504" w:rsidRDefault="00201504" w:rsidP="00201504">
      <w:pPr>
        <w:tabs>
          <w:tab w:val="left" w:pos="5040"/>
          <w:tab w:val="left" w:pos="5850"/>
          <w:tab w:val="left" w:pos="8460"/>
        </w:tabs>
        <w:spacing w:line="240" w:lineRule="auto"/>
        <w:jc w:val="both"/>
        <w:rPr>
          <w:rFonts w:ascii="Arial" w:hAnsi="Arial" w:cs="Arial"/>
          <w:sz w:val="22"/>
          <w:szCs w:val="24"/>
          <w:u w:val="single"/>
        </w:rPr>
      </w:pPr>
      <w:r w:rsidRPr="00201504">
        <w:rPr>
          <w:rFonts w:ascii="Arial" w:hAnsi="Arial" w:cs="Arial"/>
          <w:sz w:val="22"/>
          <w:szCs w:val="24"/>
        </w:rPr>
        <w:tab/>
        <w:t>)</w:t>
      </w:r>
      <w:r w:rsidRPr="00201504">
        <w:rPr>
          <w:rFonts w:ascii="Arial" w:hAnsi="Arial" w:cs="Arial"/>
          <w:sz w:val="22"/>
          <w:szCs w:val="24"/>
        </w:rPr>
        <w:tab/>
      </w:r>
    </w:p>
    <w:p w:rsidR="00201504" w:rsidRPr="00201504" w:rsidRDefault="00201504" w:rsidP="00201504">
      <w:pPr>
        <w:tabs>
          <w:tab w:val="left" w:pos="5040"/>
          <w:tab w:val="left" w:pos="5760"/>
        </w:tabs>
        <w:spacing w:line="240" w:lineRule="auto"/>
        <w:rPr>
          <w:rFonts w:ascii="Arial" w:hAnsi="Arial" w:cs="Arial"/>
          <w:b/>
          <w:sz w:val="22"/>
          <w:szCs w:val="24"/>
        </w:rPr>
      </w:pPr>
      <w:r w:rsidRPr="00201504">
        <w:rPr>
          <w:rFonts w:ascii="Arial" w:hAnsi="Arial" w:cs="Arial"/>
          <w:sz w:val="22"/>
          <w:szCs w:val="24"/>
          <w:u w:val="single"/>
        </w:rPr>
        <w:tab/>
      </w:r>
      <w:r w:rsidRPr="00201504">
        <w:rPr>
          <w:rFonts w:ascii="Arial" w:hAnsi="Arial" w:cs="Arial"/>
          <w:sz w:val="22"/>
          <w:szCs w:val="24"/>
        </w:rPr>
        <w:t>)</w:t>
      </w:r>
      <w:r w:rsidRPr="00201504">
        <w:rPr>
          <w:rFonts w:ascii="Arial" w:hAnsi="Arial" w:cs="Arial"/>
          <w:sz w:val="22"/>
          <w:szCs w:val="24"/>
        </w:rPr>
        <w:tab/>
      </w:r>
      <w:r>
        <w:rPr>
          <w:rFonts w:ascii="Arial" w:hAnsi="Arial" w:cs="Arial"/>
          <w:sz w:val="22"/>
          <w:szCs w:val="24"/>
        </w:rPr>
        <w:t xml:space="preserve">Case No. </w:t>
      </w:r>
      <w:r w:rsidR="006D14C8">
        <w:rPr>
          <w:rFonts w:ascii="Arial" w:hAnsi="Arial" w:cs="Arial"/>
          <w:sz w:val="22"/>
          <w:szCs w:val="24"/>
        </w:rPr>
        <w:t>____________</w:t>
      </w:r>
      <w:r w:rsidRPr="00201504">
        <w:rPr>
          <w:rFonts w:ascii="Arial" w:hAnsi="Arial" w:cs="Arial"/>
          <w:sz w:val="22"/>
          <w:szCs w:val="24"/>
        </w:rPr>
        <w:tab/>
        <w:t xml:space="preserve"> </w:t>
      </w:r>
    </w:p>
    <w:p w:rsidR="007C5A9F" w:rsidRDefault="00201504" w:rsidP="00201504">
      <w:pPr>
        <w:pStyle w:val="Footer"/>
        <w:tabs>
          <w:tab w:val="clear" w:pos="4320"/>
          <w:tab w:val="clear" w:pos="8640"/>
        </w:tabs>
        <w:jc w:val="both"/>
        <w:rPr>
          <w:rFonts w:ascii="Arial" w:hAnsi="Arial" w:cs="Arial"/>
          <w:sz w:val="22"/>
          <w:szCs w:val="24"/>
        </w:rPr>
      </w:pPr>
      <w:r w:rsidRPr="00201504">
        <w:rPr>
          <w:rFonts w:ascii="Arial" w:hAnsi="Arial" w:cs="Arial"/>
          <w:sz w:val="22"/>
          <w:szCs w:val="24"/>
        </w:rPr>
        <w:tab/>
        <w:t xml:space="preserve">Pursuant to </w:t>
      </w:r>
      <w:r w:rsidR="007C5A9F">
        <w:rPr>
          <w:rFonts w:ascii="Arial" w:hAnsi="Arial" w:cs="Arial"/>
          <w:sz w:val="22"/>
          <w:szCs w:val="24"/>
        </w:rPr>
        <w:t xml:space="preserve">the Indian Child Welfare Act, 25 U.S.C. 1911(d), the </w:t>
      </w:r>
      <w:r w:rsidR="006D14C8">
        <w:rPr>
          <w:rFonts w:ascii="Arial" w:hAnsi="Arial" w:cs="Arial"/>
          <w:sz w:val="22"/>
          <w:szCs w:val="24"/>
        </w:rPr>
        <w:t xml:space="preserve">[Tribe] </w:t>
      </w:r>
      <w:r w:rsidR="003B0771">
        <w:rPr>
          <w:rFonts w:ascii="Arial" w:hAnsi="Arial" w:cs="Arial"/>
          <w:sz w:val="22"/>
          <w:szCs w:val="24"/>
        </w:rPr>
        <w:t xml:space="preserve">respectfully </w:t>
      </w:r>
      <w:r w:rsidRPr="00201504">
        <w:rPr>
          <w:rFonts w:ascii="Arial" w:hAnsi="Arial" w:cs="Arial"/>
          <w:sz w:val="22"/>
          <w:szCs w:val="24"/>
        </w:rPr>
        <w:t xml:space="preserve">petitions this Court </w:t>
      </w:r>
      <w:r w:rsidR="007C5A9F">
        <w:rPr>
          <w:rFonts w:ascii="Arial" w:hAnsi="Arial" w:cs="Arial"/>
          <w:sz w:val="22"/>
          <w:szCs w:val="24"/>
        </w:rPr>
        <w:t>to afford full faith and credit to</w:t>
      </w:r>
      <w:r w:rsidRPr="00201504">
        <w:rPr>
          <w:rFonts w:ascii="Arial" w:hAnsi="Arial" w:cs="Arial"/>
          <w:sz w:val="22"/>
          <w:szCs w:val="24"/>
        </w:rPr>
        <w:t xml:space="preserve"> the attached tribal court </w:t>
      </w:r>
      <w:r w:rsidR="003B0771">
        <w:rPr>
          <w:rFonts w:ascii="Arial" w:hAnsi="Arial" w:cs="Arial"/>
          <w:sz w:val="22"/>
          <w:szCs w:val="24"/>
        </w:rPr>
        <w:t>R</w:t>
      </w:r>
      <w:r w:rsidR="007C5A9F">
        <w:rPr>
          <w:rFonts w:ascii="Arial" w:hAnsi="Arial" w:cs="Arial"/>
          <w:sz w:val="22"/>
          <w:szCs w:val="24"/>
        </w:rPr>
        <w:t xml:space="preserve">esolution of </w:t>
      </w:r>
      <w:r w:rsidR="003B0771">
        <w:rPr>
          <w:rFonts w:ascii="Arial" w:hAnsi="Arial" w:cs="Arial"/>
          <w:sz w:val="22"/>
          <w:szCs w:val="24"/>
        </w:rPr>
        <w:t>A</w:t>
      </w:r>
      <w:r w:rsidR="007C5A9F">
        <w:rPr>
          <w:rFonts w:ascii="Arial" w:hAnsi="Arial" w:cs="Arial"/>
          <w:sz w:val="22"/>
          <w:szCs w:val="24"/>
        </w:rPr>
        <w:t>doption</w:t>
      </w:r>
      <w:r w:rsidR="003B0771">
        <w:rPr>
          <w:rFonts w:ascii="Arial" w:hAnsi="Arial" w:cs="Arial"/>
          <w:sz w:val="22"/>
          <w:szCs w:val="24"/>
        </w:rPr>
        <w:t xml:space="preserve"> of Minor Children</w:t>
      </w:r>
      <w:r w:rsidRPr="00201504">
        <w:rPr>
          <w:rFonts w:ascii="Arial" w:hAnsi="Arial" w:cs="Arial"/>
          <w:sz w:val="22"/>
          <w:szCs w:val="24"/>
        </w:rPr>
        <w:t xml:space="preserve">.  </w:t>
      </w:r>
    </w:p>
    <w:p w:rsidR="007C5A9F" w:rsidRDefault="007C5A9F" w:rsidP="007C5A9F">
      <w:pPr>
        <w:pStyle w:val="Footer"/>
        <w:tabs>
          <w:tab w:val="clear" w:pos="4320"/>
          <w:tab w:val="clear" w:pos="8640"/>
        </w:tabs>
        <w:ind w:firstLine="720"/>
        <w:jc w:val="both"/>
        <w:rPr>
          <w:rFonts w:ascii="Arial" w:hAnsi="Arial" w:cs="Arial"/>
          <w:sz w:val="22"/>
          <w:szCs w:val="24"/>
        </w:rPr>
      </w:pPr>
      <w:r>
        <w:rPr>
          <w:rFonts w:ascii="Arial" w:hAnsi="Arial" w:cs="Arial"/>
          <w:sz w:val="22"/>
          <w:szCs w:val="24"/>
        </w:rPr>
        <w:t xml:space="preserve">Section 1911(d) of ICWA states that every State “shall give full faith and credit to the public acts, records, and judicial proceedings of any Indian tribe applicable to Indian child custody proceedings to the same extent that such entities give full faith and credit to the public acts, records and judicial proceedings of any other entity.”  The </w:t>
      </w:r>
      <w:r w:rsidR="00314033">
        <w:rPr>
          <w:rFonts w:ascii="Arial" w:hAnsi="Arial" w:cs="Arial"/>
          <w:sz w:val="22"/>
          <w:szCs w:val="24"/>
        </w:rPr>
        <w:t>[Tribe]</w:t>
      </w:r>
      <w:r>
        <w:rPr>
          <w:rFonts w:ascii="Arial" w:hAnsi="Arial" w:cs="Arial"/>
          <w:sz w:val="22"/>
          <w:szCs w:val="24"/>
        </w:rPr>
        <w:t xml:space="preserve"> is a federally recognized Indian Tribe. 2 CFR 200.54; </w:t>
      </w:r>
      <w:r w:rsidRPr="007C5A9F">
        <w:rPr>
          <w:rFonts w:ascii="Arial" w:hAnsi="Arial" w:cs="Arial"/>
          <w:sz w:val="22"/>
          <w:szCs w:val="24"/>
        </w:rPr>
        <w:t>81 FR 5019</w:t>
      </w:r>
      <w:r>
        <w:rPr>
          <w:rFonts w:ascii="Arial" w:hAnsi="Arial" w:cs="Arial"/>
          <w:sz w:val="22"/>
          <w:szCs w:val="24"/>
        </w:rPr>
        <w:t xml:space="preserve"> (2016).  ICWA’s definition of “child custody proceedings” includes the permanent placement of an Indian child for adoption. 25 U.S.C. 1903(1), and as described in the attached Resolution, the children </w:t>
      </w:r>
      <w:r w:rsidR="003B0771">
        <w:rPr>
          <w:rFonts w:ascii="Arial" w:hAnsi="Arial" w:cs="Arial"/>
          <w:sz w:val="22"/>
          <w:szCs w:val="24"/>
        </w:rPr>
        <w:t>being adopted are Indian children.</w:t>
      </w:r>
    </w:p>
    <w:p w:rsidR="003B0771" w:rsidRDefault="003B0771" w:rsidP="007C5A9F">
      <w:pPr>
        <w:pStyle w:val="Footer"/>
        <w:tabs>
          <w:tab w:val="clear" w:pos="4320"/>
          <w:tab w:val="clear" w:pos="8640"/>
        </w:tabs>
        <w:ind w:firstLine="720"/>
        <w:jc w:val="both"/>
        <w:rPr>
          <w:rFonts w:ascii="Arial" w:hAnsi="Arial" w:cs="Arial"/>
          <w:sz w:val="22"/>
          <w:szCs w:val="24"/>
        </w:rPr>
      </w:pPr>
    </w:p>
    <w:p w:rsidR="00201504" w:rsidRPr="00201504" w:rsidRDefault="00201504" w:rsidP="00201504">
      <w:pPr>
        <w:pStyle w:val="Footer"/>
        <w:tabs>
          <w:tab w:val="clear" w:pos="4320"/>
          <w:tab w:val="clear" w:pos="8640"/>
        </w:tabs>
        <w:spacing w:line="240" w:lineRule="auto"/>
        <w:jc w:val="both"/>
        <w:rPr>
          <w:rFonts w:ascii="Arial" w:hAnsi="Arial" w:cs="Arial"/>
          <w:b/>
          <w:sz w:val="22"/>
          <w:szCs w:val="24"/>
        </w:rPr>
      </w:pPr>
      <w:r w:rsidRPr="00201504">
        <w:rPr>
          <w:rFonts w:ascii="Arial" w:hAnsi="Arial" w:cs="Arial"/>
          <w:b/>
          <w:sz w:val="22"/>
          <w:szCs w:val="24"/>
        </w:rPr>
        <w:tab/>
        <w:t xml:space="preserve">Name and address of the </w:t>
      </w:r>
      <w:r w:rsidR="003B0771">
        <w:rPr>
          <w:rFonts w:ascii="Arial" w:hAnsi="Arial" w:cs="Arial"/>
          <w:b/>
          <w:sz w:val="22"/>
          <w:szCs w:val="24"/>
        </w:rPr>
        <w:t>Tribe</w:t>
      </w:r>
      <w:r w:rsidRPr="00201504">
        <w:rPr>
          <w:rFonts w:ascii="Arial" w:hAnsi="Arial" w:cs="Arial"/>
          <w:b/>
          <w:sz w:val="22"/>
          <w:szCs w:val="24"/>
        </w:rPr>
        <w:t xml:space="preserve"> issuing the </w:t>
      </w:r>
      <w:r w:rsidR="003B0771">
        <w:rPr>
          <w:rFonts w:ascii="Arial" w:hAnsi="Arial" w:cs="Arial"/>
          <w:b/>
          <w:sz w:val="22"/>
          <w:szCs w:val="24"/>
        </w:rPr>
        <w:t>Resolution of Adoption</w:t>
      </w:r>
      <w:r w:rsidRPr="00201504">
        <w:rPr>
          <w:rFonts w:ascii="Arial" w:hAnsi="Arial" w:cs="Arial"/>
          <w:b/>
          <w:sz w:val="22"/>
          <w:szCs w:val="24"/>
        </w:rPr>
        <w:t>:</w:t>
      </w:r>
    </w:p>
    <w:p w:rsidR="00201504" w:rsidRPr="00201504" w:rsidRDefault="00201504" w:rsidP="00201504">
      <w:pPr>
        <w:pStyle w:val="Footer"/>
        <w:tabs>
          <w:tab w:val="clear" w:pos="4320"/>
          <w:tab w:val="clear" w:pos="8640"/>
        </w:tabs>
        <w:spacing w:line="240" w:lineRule="auto"/>
        <w:jc w:val="both"/>
        <w:rPr>
          <w:rFonts w:ascii="Arial" w:hAnsi="Arial" w:cs="Arial"/>
          <w:sz w:val="22"/>
          <w:szCs w:val="24"/>
        </w:rPr>
      </w:pPr>
    </w:p>
    <w:p w:rsidR="00201504" w:rsidRPr="00201504" w:rsidRDefault="00201504" w:rsidP="00314033">
      <w:pPr>
        <w:pStyle w:val="Footer"/>
        <w:tabs>
          <w:tab w:val="clear" w:pos="4320"/>
          <w:tab w:val="clear" w:pos="8640"/>
        </w:tabs>
        <w:spacing w:line="240" w:lineRule="auto"/>
        <w:jc w:val="both"/>
        <w:rPr>
          <w:rFonts w:ascii="Arial" w:hAnsi="Arial" w:cs="Arial"/>
          <w:sz w:val="22"/>
          <w:szCs w:val="24"/>
        </w:rPr>
      </w:pPr>
      <w:r w:rsidRPr="00201504">
        <w:rPr>
          <w:rFonts w:ascii="Arial" w:hAnsi="Arial" w:cs="Arial"/>
          <w:sz w:val="22"/>
          <w:szCs w:val="24"/>
        </w:rPr>
        <w:tab/>
      </w:r>
      <w:r w:rsidR="00314033">
        <w:rPr>
          <w:rFonts w:ascii="Arial" w:hAnsi="Arial" w:cs="Arial"/>
          <w:sz w:val="22"/>
          <w:szCs w:val="24"/>
        </w:rPr>
        <w:t>[Tribe name, address]</w:t>
      </w:r>
    </w:p>
    <w:p w:rsidR="00201504" w:rsidRPr="00201504" w:rsidRDefault="00201504" w:rsidP="00201504">
      <w:pPr>
        <w:pStyle w:val="Footer"/>
        <w:tabs>
          <w:tab w:val="clear" w:pos="4320"/>
          <w:tab w:val="clear" w:pos="8640"/>
        </w:tabs>
        <w:spacing w:line="240" w:lineRule="auto"/>
        <w:jc w:val="both"/>
        <w:rPr>
          <w:rFonts w:ascii="Arial" w:hAnsi="Arial" w:cs="Arial"/>
          <w:sz w:val="22"/>
          <w:szCs w:val="24"/>
        </w:rPr>
      </w:pPr>
    </w:p>
    <w:p w:rsidR="00201504" w:rsidRPr="00201504" w:rsidRDefault="00201504" w:rsidP="00201504">
      <w:pPr>
        <w:pStyle w:val="Footer"/>
        <w:tabs>
          <w:tab w:val="clear" w:pos="4320"/>
          <w:tab w:val="clear" w:pos="8640"/>
        </w:tabs>
        <w:spacing w:line="240" w:lineRule="auto"/>
        <w:jc w:val="both"/>
        <w:rPr>
          <w:rFonts w:ascii="Arial" w:hAnsi="Arial" w:cs="Arial"/>
          <w:b/>
          <w:sz w:val="22"/>
          <w:szCs w:val="24"/>
        </w:rPr>
      </w:pPr>
      <w:r w:rsidRPr="00201504">
        <w:rPr>
          <w:rFonts w:ascii="Arial" w:hAnsi="Arial" w:cs="Arial"/>
          <w:b/>
          <w:sz w:val="22"/>
          <w:szCs w:val="24"/>
        </w:rPr>
        <w:tab/>
        <w:t xml:space="preserve">Name and address of the child’s Indian Tribe:  </w:t>
      </w:r>
    </w:p>
    <w:p w:rsidR="00201504" w:rsidRPr="00201504" w:rsidRDefault="00201504" w:rsidP="00201504">
      <w:pPr>
        <w:pStyle w:val="Footer"/>
        <w:tabs>
          <w:tab w:val="clear" w:pos="4320"/>
          <w:tab w:val="clear" w:pos="8640"/>
        </w:tabs>
        <w:spacing w:line="240" w:lineRule="auto"/>
        <w:jc w:val="both"/>
        <w:rPr>
          <w:rFonts w:ascii="Arial" w:hAnsi="Arial" w:cs="Arial"/>
          <w:sz w:val="22"/>
          <w:szCs w:val="24"/>
        </w:rPr>
      </w:pPr>
    </w:p>
    <w:p w:rsidR="00314033" w:rsidRPr="00201504" w:rsidRDefault="00314033" w:rsidP="00314033">
      <w:pPr>
        <w:pStyle w:val="Footer"/>
        <w:tabs>
          <w:tab w:val="clear" w:pos="4320"/>
          <w:tab w:val="clear" w:pos="8640"/>
        </w:tabs>
        <w:spacing w:line="240" w:lineRule="auto"/>
        <w:jc w:val="both"/>
        <w:rPr>
          <w:rFonts w:ascii="Arial" w:hAnsi="Arial" w:cs="Arial"/>
          <w:sz w:val="22"/>
          <w:szCs w:val="24"/>
        </w:rPr>
      </w:pPr>
      <w:r w:rsidRPr="00201504">
        <w:rPr>
          <w:rFonts w:ascii="Arial" w:hAnsi="Arial" w:cs="Arial"/>
          <w:sz w:val="22"/>
          <w:szCs w:val="24"/>
        </w:rPr>
        <w:tab/>
      </w:r>
      <w:r>
        <w:rPr>
          <w:rFonts w:ascii="Arial" w:hAnsi="Arial" w:cs="Arial"/>
          <w:sz w:val="22"/>
          <w:szCs w:val="24"/>
        </w:rPr>
        <w:t>[Tribe name, address]</w:t>
      </w:r>
    </w:p>
    <w:p w:rsidR="00201504" w:rsidRPr="00201504" w:rsidRDefault="00201504" w:rsidP="00201504">
      <w:pPr>
        <w:pStyle w:val="Footer"/>
        <w:tabs>
          <w:tab w:val="clear" w:pos="4320"/>
          <w:tab w:val="clear" w:pos="8640"/>
        </w:tabs>
        <w:spacing w:line="240" w:lineRule="auto"/>
        <w:jc w:val="both"/>
        <w:rPr>
          <w:rFonts w:ascii="Arial" w:hAnsi="Arial" w:cs="Arial"/>
          <w:sz w:val="22"/>
          <w:szCs w:val="24"/>
        </w:rPr>
      </w:pPr>
    </w:p>
    <w:p w:rsidR="00201504" w:rsidRPr="00201504" w:rsidRDefault="00201504" w:rsidP="00201504">
      <w:pPr>
        <w:pStyle w:val="Footer"/>
        <w:tabs>
          <w:tab w:val="clear" w:pos="4320"/>
          <w:tab w:val="clear" w:pos="8640"/>
        </w:tabs>
        <w:spacing w:line="240" w:lineRule="auto"/>
        <w:jc w:val="both"/>
        <w:rPr>
          <w:rFonts w:ascii="Arial" w:hAnsi="Arial" w:cs="Arial"/>
          <w:b/>
          <w:sz w:val="22"/>
          <w:szCs w:val="24"/>
        </w:rPr>
      </w:pPr>
      <w:r w:rsidRPr="00201504">
        <w:rPr>
          <w:rFonts w:ascii="Arial" w:hAnsi="Arial" w:cs="Arial"/>
          <w:b/>
          <w:sz w:val="22"/>
          <w:szCs w:val="24"/>
        </w:rPr>
        <w:tab/>
        <w:t xml:space="preserve">Name and address of the </w:t>
      </w:r>
      <w:r w:rsidR="003B0771">
        <w:rPr>
          <w:rFonts w:ascii="Arial" w:hAnsi="Arial" w:cs="Arial"/>
          <w:b/>
          <w:sz w:val="22"/>
          <w:szCs w:val="24"/>
        </w:rPr>
        <w:t>Adoptive Parent</w:t>
      </w:r>
      <w:r w:rsidR="00E54C47">
        <w:rPr>
          <w:rFonts w:ascii="Arial" w:hAnsi="Arial" w:cs="Arial"/>
          <w:b/>
          <w:sz w:val="22"/>
          <w:szCs w:val="24"/>
        </w:rPr>
        <w:t>s</w:t>
      </w:r>
      <w:r w:rsidRPr="00201504">
        <w:rPr>
          <w:rFonts w:ascii="Arial" w:hAnsi="Arial" w:cs="Arial"/>
          <w:b/>
          <w:sz w:val="22"/>
          <w:szCs w:val="24"/>
        </w:rPr>
        <w:t>:</w:t>
      </w:r>
    </w:p>
    <w:p w:rsidR="00201504" w:rsidRPr="00201504" w:rsidRDefault="00201504" w:rsidP="00201504">
      <w:pPr>
        <w:pStyle w:val="Footer"/>
        <w:tabs>
          <w:tab w:val="clear" w:pos="4320"/>
          <w:tab w:val="clear" w:pos="8640"/>
        </w:tabs>
        <w:spacing w:line="240" w:lineRule="auto"/>
        <w:jc w:val="both"/>
        <w:rPr>
          <w:rFonts w:ascii="Arial" w:hAnsi="Arial" w:cs="Arial"/>
          <w:sz w:val="22"/>
          <w:szCs w:val="24"/>
        </w:rPr>
      </w:pPr>
    </w:p>
    <w:p w:rsidR="00314033" w:rsidRPr="00201504" w:rsidRDefault="00314033" w:rsidP="00314033">
      <w:pPr>
        <w:pStyle w:val="Footer"/>
        <w:tabs>
          <w:tab w:val="clear" w:pos="4320"/>
          <w:tab w:val="clear" w:pos="8640"/>
        </w:tabs>
        <w:spacing w:line="240" w:lineRule="auto"/>
        <w:jc w:val="both"/>
        <w:rPr>
          <w:rFonts w:ascii="Arial" w:hAnsi="Arial" w:cs="Arial"/>
          <w:sz w:val="22"/>
          <w:szCs w:val="24"/>
        </w:rPr>
      </w:pPr>
      <w:r w:rsidRPr="00201504">
        <w:rPr>
          <w:rFonts w:ascii="Arial" w:hAnsi="Arial" w:cs="Arial"/>
          <w:sz w:val="22"/>
          <w:szCs w:val="24"/>
        </w:rPr>
        <w:tab/>
      </w:r>
      <w:r>
        <w:rPr>
          <w:rFonts w:ascii="Arial" w:hAnsi="Arial" w:cs="Arial"/>
          <w:sz w:val="22"/>
          <w:szCs w:val="24"/>
        </w:rPr>
        <w:t>[Names, addresses]</w:t>
      </w:r>
    </w:p>
    <w:p w:rsidR="00201504" w:rsidRPr="00201504" w:rsidRDefault="00201504" w:rsidP="00201504">
      <w:pPr>
        <w:pStyle w:val="Footer"/>
        <w:tabs>
          <w:tab w:val="left" w:pos="720"/>
        </w:tabs>
        <w:spacing w:line="240" w:lineRule="auto"/>
        <w:jc w:val="both"/>
        <w:rPr>
          <w:rFonts w:ascii="Arial" w:hAnsi="Arial" w:cs="Arial"/>
          <w:sz w:val="22"/>
          <w:szCs w:val="24"/>
        </w:rPr>
      </w:pPr>
    </w:p>
    <w:p w:rsidR="00E54C47" w:rsidRDefault="00201504" w:rsidP="00201504">
      <w:pPr>
        <w:pStyle w:val="Footer"/>
        <w:tabs>
          <w:tab w:val="clear" w:pos="4320"/>
          <w:tab w:val="clear" w:pos="8640"/>
        </w:tabs>
        <w:jc w:val="both"/>
        <w:rPr>
          <w:rFonts w:ascii="Arial" w:hAnsi="Arial" w:cs="Arial"/>
          <w:sz w:val="22"/>
          <w:szCs w:val="24"/>
        </w:rPr>
      </w:pPr>
      <w:r w:rsidRPr="00201504">
        <w:rPr>
          <w:rFonts w:ascii="Arial" w:hAnsi="Arial" w:cs="Arial"/>
          <w:sz w:val="22"/>
          <w:szCs w:val="24"/>
        </w:rPr>
        <w:tab/>
      </w:r>
    </w:p>
    <w:p w:rsidR="00201504" w:rsidRDefault="00201504" w:rsidP="00201504">
      <w:pPr>
        <w:pStyle w:val="Footer"/>
        <w:tabs>
          <w:tab w:val="clear" w:pos="4320"/>
          <w:tab w:val="clear" w:pos="8640"/>
        </w:tabs>
        <w:jc w:val="both"/>
        <w:rPr>
          <w:rFonts w:ascii="Arial" w:hAnsi="Arial" w:cs="Arial"/>
          <w:sz w:val="22"/>
          <w:szCs w:val="24"/>
        </w:rPr>
      </w:pPr>
      <w:r w:rsidRPr="00201504">
        <w:rPr>
          <w:rFonts w:ascii="Arial" w:hAnsi="Arial" w:cs="Arial"/>
          <w:sz w:val="22"/>
          <w:szCs w:val="24"/>
        </w:rPr>
        <w:lastRenderedPageBreak/>
        <w:t xml:space="preserve">The Tribe requests recognition of the attached </w:t>
      </w:r>
      <w:r w:rsidR="003B0771">
        <w:rPr>
          <w:rFonts w:ascii="Arial" w:hAnsi="Arial" w:cs="Arial"/>
          <w:sz w:val="22"/>
          <w:szCs w:val="24"/>
        </w:rPr>
        <w:t>resolution</w:t>
      </w:r>
      <w:r w:rsidRPr="00201504">
        <w:rPr>
          <w:rFonts w:ascii="Arial" w:hAnsi="Arial" w:cs="Arial"/>
          <w:sz w:val="22"/>
          <w:szCs w:val="24"/>
        </w:rPr>
        <w:t xml:space="preserve">.  A summons will issue to the parties </w:t>
      </w:r>
      <w:r w:rsidR="003B0771">
        <w:rPr>
          <w:rFonts w:ascii="Arial" w:hAnsi="Arial" w:cs="Arial"/>
          <w:sz w:val="22"/>
          <w:szCs w:val="24"/>
        </w:rPr>
        <w:t>in</w:t>
      </w:r>
      <w:r w:rsidRPr="00201504">
        <w:rPr>
          <w:rFonts w:ascii="Arial" w:hAnsi="Arial" w:cs="Arial"/>
          <w:sz w:val="22"/>
          <w:szCs w:val="24"/>
        </w:rPr>
        <w:t xml:space="preserve"> the tribal court </w:t>
      </w:r>
      <w:r w:rsidR="003B0771">
        <w:rPr>
          <w:rFonts w:ascii="Arial" w:hAnsi="Arial" w:cs="Arial"/>
          <w:sz w:val="22"/>
          <w:szCs w:val="24"/>
        </w:rPr>
        <w:t>proceeding to afford the opportunity to raise any objections to recognition</w:t>
      </w:r>
      <w:r w:rsidRPr="00201504">
        <w:rPr>
          <w:rFonts w:ascii="Arial" w:hAnsi="Arial" w:cs="Arial"/>
          <w:sz w:val="22"/>
          <w:szCs w:val="24"/>
        </w:rPr>
        <w:t>.</w:t>
      </w:r>
    </w:p>
    <w:p w:rsidR="00314033" w:rsidRPr="00201504" w:rsidRDefault="00314033" w:rsidP="00201504">
      <w:pPr>
        <w:pStyle w:val="Footer"/>
        <w:tabs>
          <w:tab w:val="clear" w:pos="4320"/>
          <w:tab w:val="clear" w:pos="8640"/>
        </w:tabs>
        <w:jc w:val="both"/>
        <w:rPr>
          <w:rFonts w:ascii="Arial" w:hAnsi="Arial" w:cs="Arial"/>
          <w:sz w:val="22"/>
          <w:szCs w:val="24"/>
        </w:rPr>
      </w:pPr>
    </w:p>
    <w:p w:rsidR="00314033" w:rsidRPr="00201504" w:rsidRDefault="00F5248A" w:rsidP="00314033">
      <w:pPr>
        <w:pStyle w:val="Footer"/>
        <w:tabs>
          <w:tab w:val="clear" w:pos="4320"/>
          <w:tab w:val="clear" w:pos="8640"/>
        </w:tabs>
        <w:spacing w:line="240" w:lineRule="auto"/>
        <w:jc w:val="both"/>
        <w:rPr>
          <w:rFonts w:ascii="Arial" w:hAnsi="Arial" w:cs="Arial"/>
          <w:sz w:val="22"/>
          <w:szCs w:val="24"/>
        </w:rPr>
      </w:pPr>
      <w:r w:rsidRPr="00F5248A">
        <w:rPr>
          <w:rFonts w:ascii="Arial" w:hAnsi="Arial" w:cs="Arial"/>
          <w:sz w:val="22"/>
          <w:szCs w:val="24"/>
        </w:rPr>
        <w:t xml:space="preserve">DATED: </w:t>
      </w:r>
      <w:r w:rsidR="00314033">
        <w:rPr>
          <w:rFonts w:ascii="Arial" w:hAnsi="Arial" w:cs="Arial"/>
          <w:sz w:val="22"/>
          <w:szCs w:val="24"/>
        </w:rPr>
        <w:t>____________</w:t>
      </w:r>
    </w:p>
    <w:p w:rsidR="00F5248A" w:rsidRPr="00F5248A" w:rsidRDefault="00F5248A" w:rsidP="00785747">
      <w:pPr>
        <w:rPr>
          <w:rFonts w:ascii="Arial" w:hAnsi="Arial" w:cs="Arial"/>
          <w:sz w:val="22"/>
          <w:szCs w:val="24"/>
        </w:rPr>
      </w:pPr>
      <w:r w:rsidRPr="00F5248A">
        <w:rPr>
          <w:rFonts w:ascii="Arial" w:hAnsi="Arial" w:cs="Arial"/>
          <w:sz w:val="22"/>
          <w:szCs w:val="24"/>
        </w:rPr>
        <w:tab/>
      </w:r>
      <w:r w:rsidRPr="00F5248A">
        <w:rPr>
          <w:rFonts w:ascii="Arial" w:hAnsi="Arial" w:cs="Arial"/>
          <w:sz w:val="22"/>
          <w:szCs w:val="24"/>
        </w:rPr>
        <w:tab/>
      </w:r>
      <w:r w:rsidRPr="00F5248A">
        <w:rPr>
          <w:rFonts w:ascii="Arial" w:hAnsi="Arial" w:cs="Arial"/>
          <w:sz w:val="22"/>
          <w:szCs w:val="24"/>
        </w:rPr>
        <w:tab/>
        <w:t xml:space="preserve">  </w:t>
      </w:r>
    </w:p>
    <w:p w:rsidR="00F5248A" w:rsidRPr="00F5248A" w:rsidRDefault="00F5248A" w:rsidP="00F5248A">
      <w:pPr>
        <w:pStyle w:val="SBSIGNATUREBLOCK"/>
        <w:ind w:left="0" w:firstLine="0"/>
        <w:rPr>
          <w:rFonts w:ascii="Arial" w:hAnsi="Arial" w:cs="Arial"/>
          <w:sz w:val="22"/>
          <w:szCs w:val="24"/>
        </w:rPr>
      </w:pPr>
    </w:p>
    <w:p w:rsidR="00F5248A" w:rsidRPr="00F5248A" w:rsidRDefault="00F5248A" w:rsidP="00F5248A">
      <w:pPr>
        <w:pStyle w:val="SBSIGNATUREBLOCK"/>
        <w:ind w:left="0" w:firstLine="0"/>
        <w:rPr>
          <w:rFonts w:ascii="Arial" w:hAnsi="Arial" w:cs="Arial"/>
          <w:sz w:val="22"/>
          <w:szCs w:val="24"/>
        </w:rPr>
      </w:pPr>
    </w:p>
    <w:p w:rsidR="00F5248A" w:rsidRPr="00F5248A" w:rsidRDefault="003B0771" w:rsidP="00F5248A">
      <w:pPr>
        <w:pStyle w:val="SBSIGNATUREBLOCK"/>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sidR="00F5248A" w:rsidRPr="00F5248A">
        <w:rPr>
          <w:rFonts w:ascii="Arial" w:hAnsi="Arial" w:cs="Arial"/>
          <w:sz w:val="22"/>
          <w:szCs w:val="24"/>
        </w:rPr>
        <w:t xml:space="preserve">   ____________________________________</w:t>
      </w:r>
    </w:p>
    <w:p w:rsidR="00F5248A" w:rsidRPr="00F5248A" w:rsidRDefault="003B0771" w:rsidP="00314033">
      <w:pPr>
        <w:pStyle w:val="SIGNATUREBLOCK"/>
        <w:ind w:right="288"/>
        <w:rPr>
          <w:rFonts w:ascii="Arial" w:hAnsi="Arial" w:cs="Arial"/>
          <w:sz w:val="22"/>
          <w:szCs w:val="24"/>
        </w:rPr>
      </w:pPr>
      <w:r>
        <w:rPr>
          <w:rFonts w:ascii="Arial" w:hAnsi="Arial" w:cs="Arial"/>
          <w:sz w:val="22"/>
          <w:szCs w:val="24"/>
        </w:rPr>
        <w:tab/>
      </w:r>
      <w:r w:rsidR="0007172E">
        <w:rPr>
          <w:rFonts w:ascii="Arial" w:hAnsi="Arial" w:cs="Arial"/>
          <w:sz w:val="22"/>
          <w:szCs w:val="24"/>
        </w:rPr>
        <w:tab/>
        <w:t xml:space="preserve">    </w:t>
      </w:r>
      <w:r w:rsidR="00314033">
        <w:rPr>
          <w:rFonts w:ascii="Arial" w:hAnsi="Arial" w:cs="Arial"/>
          <w:sz w:val="22"/>
          <w:szCs w:val="24"/>
        </w:rPr>
        <w:t>[Signature of Tribal Official]</w:t>
      </w:r>
    </w:p>
    <w:p w:rsidR="00DF50E7" w:rsidRDefault="00DF50E7" w:rsidP="00DF50E7">
      <w:pPr>
        <w:pStyle w:val="SIGNATUREBLOCK"/>
        <w:ind w:left="288" w:right="288"/>
        <w:jc w:val="center"/>
        <w:rPr>
          <w:rFonts w:ascii="Arial" w:hAnsi="Arial" w:cs="Arial"/>
          <w:b/>
          <w:sz w:val="22"/>
          <w:szCs w:val="24"/>
        </w:rPr>
      </w:pPr>
    </w:p>
    <w:p w:rsidR="00785747" w:rsidRDefault="00785747">
      <w:pPr>
        <w:spacing w:line="240" w:lineRule="auto"/>
        <w:rPr>
          <w:rFonts w:ascii="Arial" w:hAnsi="Arial" w:cs="Arial"/>
          <w:b/>
          <w:sz w:val="22"/>
          <w:szCs w:val="24"/>
        </w:rPr>
      </w:pPr>
    </w:p>
    <w:p w:rsidR="00206017" w:rsidRDefault="00206017">
      <w:pPr>
        <w:spacing w:line="240" w:lineRule="auto"/>
        <w:rPr>
          <w:rFonts w:ascii="Arial" w:hAnsi="Arial" w:cs="Arial"/>
          <w:b/>
          <w:sz w:val="22"/>
          <w:szCs w:val="24"/>
        </w:rPr>
      </w:pPr>
    </w:p>
    <w:p w:rsidR="00206017" w:rsidRDefault="00206017">
      <w:pPr>
        <w:spacing w:line="240" w:lineRule="auto"/>
        <w:rPr>
          <w:rFonts w:ascii="Arial" w:hAnsi="Arial" w:cs="Arial"/>
          <w:b/>
          <w:sz w:val="22"/>
          <w:szCs w:val="24"/>
        </w:rPr>
      </w:pPr>
    </w:p>
    <w:p w:rsidR="00206017" w:rsidRDefault="00206017">
      <w:pPr>
        <w:spacing w:line="240" w:lineRule="auto"/>
        <w:rPr>
          <w:rFonts w:ascii="Arial" w:hAnsi="Arial" w:cs="Arial"/>
          <w:b/>
          <w:sz w:val="22"/>
          <w:szCs w:val="24"/>
        </w:rPr>
      </w:pPr>
    </w:p>
    <w:p w:rsidR="00DF50E7" w:rsidRPr="00201504" w:rsidRDefault="00DF50E7" w:rsidP="00DF50E7">
      <w:pPr>
        <w:pStyle w:val="SIGNATUREBLOCK"/>
        <w:ind w:left="288" w:right="288"/>
        <w:jc w:val="center"/>
        <w:rPr>
          <w:rFonts w:ascii="Arial" w:hAnsi="Arial" w:cs="Arial"/>
          <w:b/>
          <w:sz w:val="22"/>
          <w:szCs w:val="24"/>
        </w:rPr>
      </w:pPr>
      <w:r w:rsidRPr="00201504">
        <w:rPr>
          <w:rFonts w:ascii="Arial" w:hAnsi="Arial" w:cs="Arial"/>
          <w:b/>
          <w:sz w:val="22"/>
          <w:szCs w:val="24"/>
        </w:rPr>
        <w:t>VERIFICATION</w:t>
      </w:r>
    </w:p>
    <w:p w:rsidR="00DF50E7" w:rsidRPr="00201504" w:rsidRDefault="00DF50E7" w:rsidP="00DF50E7">
      <w:pPr>
        <w:ind w:left="288" w:right="288"/>
        <w:jc w:val="both"/>
        <w:rPr>
          <w:rFonts w:ascii="Arial" w:hAnsi="Arial" w:cs="Arial"/>
          <w:sz w:val="22"/>
          <w:szCs w:val="24"/>
        </w:rPr>
      </w:pPr>
    </w:p>
    <w:p w:rsidR="00DF50E7" w:rsidRPr="00201504" w:rsidRDefault="00E54C47" w:rsidP="00DF50E7">
      <w:pPr>
        <w:spacing w:line="480" w:lineRule="auto"/>
        <w:ind w:left="288" w:right="288"/>
        <w:jc w:val="both"/>
        <w:rPr>
          <w:rFonts w:ascii="Arial" w:hAnsi="Arial" w:cs="Arial"/>
          <w:sz w:val="22"/>
          <w:szCs w:val="24"/>
        </w:rPr>
      </w:pPr>
      <w:r>
        <w:rPr>
          <w:rFonts w:ascii="Arial" w:hAnsi="Arial" w:cs="Arial"/>
          <w:sz w:val="22"/>
          <w:szCs w:val="24"/>
        </w:rPr>
        <w:t xml:space="preserve">I, </w:t>
      </w:r>
      <w:r w:rsidR="00314033">
        <w:rPr>
          <w:rFonts w:ascii="Arial" w:hAnsi="Arial" w:cs="Arial"/>
          <w:sz w:val="22"/>
          <w:szCs w:val="24"/>
        </w:rPr>
        <w:t>____________</w:t>
      </w:r>
      <w:r>
        <w:rPr>
          <w:rFonts w:ascii="Arial" w:hAnsi="Arial" w:cs="Arial"/>
          <w:sz w:val="22"/>
          <w:szCs w:val="24"/>
        </w:rPr>
        <w:t xml:space="preserve">, </w:t>
      </w:r>
      <w:r w:rsidR="00314033">
        <w:rPr>
          <w:rFonts w:ascii="Arial" w:hAnsi="Arial" w:cs="Arial"/>
          <w:sz w:val="22"/>
          <w:szCs w:val="24"/>
        </w:rPr>
        <w:t>[Title] for [Tribe]</w:t>
      </w:r>
      <w:r w:rsidR="00DF50E7" w:rsidRPr="00201504">
        <w:rPr>
          <w:rFonts w:ascii="Arial" w:hAnsi="Arial" w:cs="Arial"/>
          <w:sz w:val="22"/>
          <w:szCs w:val="24"/>
        </w:rPr>
        <w:t xml:space="preserve">, affirm that the above factual statements are true to the best of my knowledge, and that the document submitted </w:t>
      </w:r>
      <w:r w:rsidR="003B0771">
        <w:rPr>
          <w:rFonts w:ascii="Arial" w:hAnsi="Arial" w:cs="Arial"/>
          <w:sz w:val="22"/>
          <w:szCs w:val="24"/>
        </w:rPr>
        <w:t>is a true copy</w:t>
      </w:r>
      <w:r w:rsidR="00DF50E7" w:rsidRPr="00201504">
        <w:rPr>
          <w:rFonts w:ascii="Arial" w:hAnsi="Arial" w:cs="Arial"/>
          <w:sz w:val="22"/>
          <w:szCs w:val="24"/>
        </w:rPr>
        <w:t xml:space="preserve"> of the original</w:t>
      </w:r>
      <w:r w:rsidR="00314033">
        <w:rPr>
          <w:rFonts w:ascii="Arial" w:hAnsi="Arial" w:cs="Arial"/>
          <w:sz w:val="22"/>
          <w:szCs w:val="24"/>
        </w:rPr>
        <w:t xml:space="preserve"> tribal court adoption order</w:t>
      </w:r>
      <w:r w:rsidR="00DF50E7" w:rsidRPr="00201504">
        <w:rPr>
          <w:rFonts w:ascii="Arial" w:hAnsi="Arial" w:cs="Arial"/>
          <w:sz w:val="22"/>
          <w:szCs w:val="24"/>
        </w:rPr>
        <w:t xml:space="preserve">.  </w:t>
      </w:r>
    </w:p>
    <w:p w:rsidR="00DF50E7" w:rsidRPr="00201504" w:rsidRDefault="00DF50E7" w:rsidP="00DF50E7">
      <w:pPr>
        <w:spacing w:line="480" w:lineRule="auto"/>
        <w:ind w:left="288" w:right="288" w:hanging="48"/>
        <w:jc w:val="both"/>
        <w:rPr>
          <w:rFonts w:ascii="Arial" w:hAnsi="Arial" w:cs="Arial"/>
          <w:sz w:val="22"/>
          <w:szCs w:val="24"/>
        </w:rPr>
      </w:pPr>
      <w:r w:rsidRPr="00201504">
        <w:rPr>
          <w:rFonts w:ascii="Arial" w:hAnsi="Arial" w:cs="Arial"/>
          <w:sz w:val="22"/>
          <w:szCs w:val="24"/>
        </w:rPr>
        <w:t>FURTHER THE AFFIANT SAYETH NAUGHT.</w:t>
      </w:r>
    </w:p>
    <w:p w:rsidR="00DF50E7" w:rsidRPr="00201504" w:rsidRDefault="00DF50E7" w:rsidP="00DF50E7">
      <w:pPr>
        <w:tabs>
          <w:tab w:val="left" w:pos="-1440"/>
        </w:tabs>
        <w:ind w:left="288" w:right="288" w:hanging="1440"/>
        <w:jc w:val="both"/>
        <w:rPr>
          <w:rFonts w:ascii="Arial" w:hAnsi="Arial" w:cs="Arial"/>
          <w:sz w:val="22"/>
          <w:szCs w:val="24"/>
        </w:rPr>
      </w:pPr>
      <w:r w:rsidRPr="00201504">
        <w:rPr>
          <w:rFonts w:ascii="Arial" w:hAnsi="Arial" w:cs="Arial"/>
          <w:sz w:val="22"/>
          <w:szCs w:val="24"/>
        </w:rPr>
        <w:t xml:space="preserve">           </w:t>
      </w:r>
      <w:r w:rsidRPr="00201504">
        <w:rPr>
          <w:rFonts w:ascii="Arial" w:hAnsi="Arial" w:cs="Arial"/>
          <w:sz w:val="22"/>
          <w:szCs w:val="24"/>
        </w:rPr>
        <w:tab/>
      </w:r>
    </w:p>
    <w:p w:rsidR="00DF50E7" w:rsidRPr="00201504" w:rsidRDefault="00DF50E7" w:rsidP="00DF50E7">
      <w:pPr>
        <w:tabs>
          <w:tab w:val="left" w:pos="-1440"/>
        </w:tabs>
        <w:spacing w:line="240" w:lineRule="auto"/>
        <w:ind w:left="288" w:right="288" w:hanging="1440"/>
        <w:jc w:val="both"/>
        <w:rPr>
          <w:rFonts w:ascii="Arial" w:hAnsi="Arial" w:cs="Arial"/>
          <w:sz w:val="22"/>
          <w:szCs w:val="24"/>
        </w:rPr>
      </w:pPr>
      <w:r w:rsidRPr="00201504">
        <w:rPr>
          <w:rFonts w:ascii="Arial" w:hAnsi="Arial" w:cs="Arial"/>
          <w:sz w:val="22"/>
          <w:szCs w:val="24"/>
        </w:rPr>
        <w:tab/>
        <w:t xml:space="preserve">Dated: </w:t>
      </w:r>
      <w:r w:rsidR="00E46B4F">
        <w:rPr>
          <w:rFonts w:ascii="Arial" w:hAnsi="Arial" w:cs="Arial"/>
          <w:sz w:val="22"/>
          <w:szCs w:val="24"/>
        </w:rPr>
        <w:t>_________</w:t>
      </w:r>
      <w:r w:rsidR="00314033">
        <w:rPr>
          <w:rFonts w:ascii="Arial" w:hAnsi="Arial" w:cs="Arial"/>
          <w:sz w:val="22"/>
          <w:szCs w:val="24"/>
        </w:rPr>
        <w:tab/>
      </w:r>
      <w:r w:rsidR="00314033">
        <w:rPr>
          <w:rFonts w:ascii="Arial" w:hAnsi="Arial" w:cs="Arial"/>
          <w:sz w:val="22"/>
          <w:szCs w:val="24"/>
        </w:rPr>
        <w:tab/>
      </w:r>
      <w:r w:rsidRPr="00201504">
        <w:rPr>
          <w:rFonts w:ascii="Arial" w:hAnsi="Arial" w:cs="Arial"/>
          <w:sz w:val="22"/>
          <w:szCs w:val="24"/>
        </w:rPr>
        <w:t xml:space="preserve">           </w:t>
      </w:r>
      <w:r w:rsidRPr="00201504">
        <w:rPr>
          <w:rFonts w:ascii="Arial" w:hAnsi="Arial" w:cs="Arial"/>
          <w:sz w:val="22"/>
          <w:szCs w:val="24"/>
        </w:rPr>
        <w:tab/>
        <w:t xml:space="preserve"> __________________________</w:t>
      </w:r>
    </w:p>
    <w:p w:rsidR="00DF50E7" w:rsidRPr="00201504" w:rsidRDefault="00DF50E7" w:rsidP="00DF50E7">
      <w:pPr>
        <w:tabs>
          <w:tab w:val="left" w:pos="-1440"/>
        </w:tabs>
        <w:spacing w:line="240" w:lineRule="auto"/>
        <w:ind w:left="288" w:right="288" w:hanging="1440"/>
        <w:jc w:val="both"/>
        <w:rPr>
          <w:rFonts w:ascii="Arial" w:hAnsi="Arial" w:cs="Arial"/>
          <w:sz w:val="22"/>
          <w:szCs w:val="24"/>
        </w:rPr>
      </w:pPr>
      <w:r w:rsidRPr="00201504">
        <w:rPr>
          <w:rFonts w:ascii="Arial" w:hAnsi="Arial" w:cs="Arial"/>
          <w:sz w:val="22"/>
          <w:szCs w:val="24"/>
        </w:rPr>
        <w:tab/>
      </w:r>
      <w:r w:rsidRPr="00201504">
        <w:rPr>
          <w:rFonts w:ascii="Arial" w:hAnsi="Arial" w:cs="Arial"/>
          <w:sz w:val="22"/>
          <w:szCs w:val="24"/>
        </w:rPr>
        <w:tab/>
      </w:r>
      <w:r w:rsidRPr="00201504">
        <w:rPr>
          <w:rFonts w:ascii="Arial" w:hAnsi="Arial" w:cs="Arial"/>
          <w:sz w:val="22"/>
          <w:szCs w:val="24"/>
        </w:rPr>
        <w:tab/>
      </w:r>
      <w:r w:rsidRPr="00201504">
        <w:rPr>
          <w:rFonts w:ascii="Arial" w:hAnsi="Arial" w:cs="Arial"/>
          <w:sz w:val="22"/>
          <w:szCs w:val="24"/>
        </w:rPr>
        <w:tab/>
        <w:t xml:space="preserve">                </w:t>
      </w:r>
      <w:r w:rsidRPr="00201504">
        <w:rPr>
          <w:rFonts w:ascii="Arial" w:hAnsi="Arial" w:cs="Arial"/>
          <w:sz w:val="22"/>
          <w:szCs w:val="24"/>
        </w:rPr>
        <w:tab/>
        <w:t xml:space="preserve"> </w:t>
      </w:r>
      <w:r w:rsidR="00314033">
        <w:rPr>
          <w:rFonts w:ascii="Arial" w:hAnsi="Arial" w:cs="Arial"/>
          <w:sz w:val="22"/>
          <w:szCs w:val="24"/>
        </w:rPr>
        <w:t>[Signature of Tribal Official]</w:t>
      </w:r>
    </w:p>
    <w:p w:rsidR="00DF50E7" w:rsidRPr="00201504" w:rsidRDefault="00DF50E7" w:rsidP="00DF50E7">
      <w:pPr>
        <w:tabs>
          <w:tab w:val="left" w:pos="-1440"/>
        </w:tabs>
        <w:spacing w:line="240" w:lineRule="auto"/>
        <w:ind w:left="288" w:right="288" w:hanging="1440"/>
        <w:jc w:val="both"/>
        <w:rPr>
          <w:rFonts w:ascii="Arial" w:hAnsi="Arial" w:cs="Arial"/>
          <w:sz w:val="22"/>
          <w:szCs w:val="24"/>
        </w:rPr>
      </w:pPr>
    </w:p>
    <w:p w:rsidR="00DF50E7" w:rsidRPr="00201504" w:rsidRDefault="00DF50E7" w:rsidP="00DF50E7">
      <w:pPr>
        <w:pStyle w:val="STANDARDPARAGRAPH"/>
        <w:ind w:left="288" w:right="288"/>
        <w:rPr>
          <w:rFonts w:ascii="Arial" w:hAnsi="Arial" w:cs="Arial"/>
          <w:sz w:val="22"/>
          <w:szCs w:val="24"/>
        </w:rPr>
      </w:pPr>
      <w:r w:rsidRPr="00201504">
        <w:rPr>
          <w:rFonts w:ascii="Arial" w:hAnsi="Arial" w:cs="Arial"/>
          <w:sz w:val="22"/>
          <w:szCs w:val="24"/>
        </w:rPr>
        <w:t>SUBSCRIBED AN</w:t>
      </w:r>
      <w:r w:rsidR="00691D8D">
        <w:rPr>
          <w:rFonts w:ascii="Arial" w:hAnsi="Arial" w:cs="Arial"/>
          <w:sz w:val="22"/>
          <w:szCs w:val="24"/>
        </w:rPr>
        <w:t>D SWORN to before me this ____</w:t>
      </w:r>
      <w:r w:rsidRPr="00201504">
        <w:rPr>
          <w:rFonts w:ascii="Arial" w:hAnsi="Arial" w:cs="Arial"/>
          <w:sz w:val="22"/>
          <w:szCs w:val="24"/>
        </w:rPr>
        <w:t xml:space="preserve">day of </w:t>
      </w:r>
      <w:r w:rsidR="00E46B4F">
        <w:rPr>
          <w:rFonts w:ascii="Arial" w:hAnsi="Arial" w:cs="Arial"/>
          <w:sz w:val="22"/>
          <w:szCs w:val="24"/>
        </w:rPr>
        <w:t>________. 20</w:t>
      </w:r>
      <w:r w:rsidR="00314033">
        <w:rPr>
          <w:rFonts w:ascii="Arial" w:hAnsi="Arial" w:cs="Arial"/>
          <w:sz w:val="22"/>
          <w:szCs w:val="24"/>
        </w:rPr>
        <w:t>__</w:t>
      </w:r>
      <w:r w:rsidRPr="00201504">
        <w:rPr>
          <w:rFonts w:ascii="Arial" w:hAnsi="Arial" w:cs="Arial"/>
          <w:sz w:val="22"/>
          <w:szCs w:val="24"/>
        </w:rPr>
        <w:t>.</w:t>
      </w:r>
    </w:p>
    <w:p w:rsidR="00DF50E7" w:rsidRPr="00201504" w:rsidRDefault="00DF50E7" w:rsidP="00DF50E7">
      <w:pPr>
        <w:pStyle w:val="STANDARDPARAGRAPH"/>
        <w:ind w:left="288" w:right="288"/>
        <w:rPr>
          <w:rFonts w:ascii="Arial" w:hAnsi="Arial" w:cs="Arial"/>
          <w:sz w:val="22"/>
          <w:szCs w:val="24"/>
        </w:rPr>
      </w:pPr>
    </w:p>
    <w:p w:rsidR="00DF50E7" w:rsidRPr="00201504" w:rsidRDefault="00DF50E7" w:rsidP="00DF50E7">
      <w:pPr>
        <w:pStyle w:val="SIGNATUREBLOCK"/>
        <w:ind w:left="288" w:right="288"/>
        <w:jc w:val="both"/>
        <w:rPr>
          <w:rFonts w:ascii="Arial" w:hAnsi="Arial" w:cs="Arial"/>
          <w:sz w:val="22"/>
          <w:szCs w:val="24"/>
        </w:rPr>
      </w:pPr>
      <w:r w:rsidRPr="00201504">
        <w:rPr>
          <w:rFonts w:ascii="Arial" w:hAnsi="Arial" w:cs="Arial"/>
          <w:sz w:val="22"/>
          <w:szCs w:val="24"/>
        </w:rPr>
        <w:tab/>
      </w:r>
      <w:r w:rsidRPr="00201504">
        <w:rPr>
          <w:rFonts w:ascii="Arial" w:hAnsi="Arial" w:cs="Arial"/>
          <w:sz w:val="22"/>
          <w:szCs w:val="24"/>
        </w:rPr>
        <w:tab/>
      </w:r>
      <w:r w:rsidRPr="00201504">
        <w:rPr>
          <w:rFonts w:ascii="Arial" w:hAnsi="Arial" w:cs="Arial"/>
          <w:sz w:val="22"/>
          <w:szCs w:val="24"/>
        </w:rPr>
        <w:tab/>
      </w:r>
    </w:p>
    <w:p w:rsidR="00DF50E7" w:rsidRDefault="00DF50E7" w:rsidP="00DF50E7">
      <w:pPr>
        <w:pStyle w:val="SIGNATUREBLOCK"/>
        <w:ind w:left="288" w:right="288"/>
        <w:jc w:val="both"/>
        <w:rPr>
          <w:rFonts w:ascii="Arial" w:hAnsi="Arial" w:cs="Arial"/>
          <w:sz w:val="22"/>
          <w:szCs w:val="24"/>
        </w:rPr>
      </w:pPr>
      <w:r>
        <w:rPr>
          <w:rFonts w:ascii="Arial" w:hAnsi="Arial" w:cs="Arial"/>
          <w:sz w:val="22"/>
          <w:szCs w:val="24"/>
        </w:rPr>
        <w:tab/>
      </w:r>
      <w:r>
        <w:rPr>
          <w:rFonts w:ascii="Arial" w:hAnsi="Arial" w:cs="Arial"/>
          <w:sz w:val="22"/>
          <w:szCs w:val="24"/>
        </w:rPr>
        <w:tab/>
        <w:t xml:space="preserve"> Notary Public for Alaska</w:t>
      </w:r>
    </w:p>
    <w:p w:rsidR="00201504" w:rsidRPr="00201504" w:rsidRDefault="00DF50E7" w:rsidP="00DF50E7">
      <w:pPr>
        <w:pStyle w:val="SIGNATUREBLOCK"/>
        <w:ind w:left="288" w:right="288"/>
        <w:jc w:val="both"/>
        <w:rPr>
          <w:rFonts w:ascii="Arial" w:hAnsi="Arial" w:cs="Arial"/>
          <w:sz w:val="22"/>
          <w:szCs w:val="24"/>
        </w:rPr>
      </w:pPr>
      <w:r>
        <w:rPr>
          <w:rFonts w:ascii="Arial" w:hAnsi="Arial" w:cs="Arial"/>
          <w:sz w:val="22"/>
          <w:szCs w:val="24"/>
        </w:rPr>
        <w:tab/>
      </w:r>
      <w:r>
        <w:rPr>
          <w:rFonts w:ascii="Arial" w:hAnsi="Arial" w:cs="Arial"/>
          <w:sz w:val="22"/>
          <w:szCs w:val="24"/>
        </w:rPr>
        <w:tab/>
      </w:r>
      <w:r w:rsidRPr="00201504">
        <w:rPr>
          <w:rFonts w:ascii="Arial" w:hAnsi="Arial" w:cs="Arial"/>
          <w:sz w:val="22"/>
          <w:szCs w:val="24"/>
        </w:rPr>
        <w:t>My Commission Expires: _________</w:t>
      </w:r>
      <w:r w:rsidR="003B0771">
        <w:rPr>
          <w:rFonts w:ascii="Arial" w:hAnsi="Arial" w:cs="Arial"/>
          <w:sz w:val="22"/>
          <w:szCs w:val="24"/>
        </w:rPr>
        <w:t>______</w:t>
      </w:r>
    </w:p>
    <w:p w:rsidR="006D14C8" w:rsidRDefault="006D14C8">
      <w:pPr>
        <w:spacing w:line="240" w:lineRule="auto"/>
        <w:rPr>
          <w:rFonts w:ascii="Arial" w:hAnsi="Arial" w:cs="Arial"/>
          <w:b/>
          <w:bCs/>
          <w:sz w:val="22"/>
          <w:szCs w:val="24"/>
        </w:rPr>
      </w:pPr>
      <w:r>
        <w:rPr>
          <w:rFonts w:ascii="Arial" w:hAnsi="Arial" w:cs="Arial"/>
          <w:b/>
          <w:bCs/>
          <w:sz w:val="22"/>
          <w:szCs w:val="24"/>
        </w:rPr>
        <w:br w:type="page"/>
      </w:r>
    </w:p>
    <w:p w:rsidR="00206017" w:rsidRPr="00201504" w:rsidRDefault="00206017" w:rsidP="00206017">
      <w:pPr>
        <w:jc w:val="center"/>
        <w:outlineLvl w:val="0"/>
        <w:rPr>
          <w:rFonts w:ascii="Arial" w:eastAsia="Calibri" w:hAnsi="Arial" w:cs="Arial"/>
          <w:sz w:val="22"/>
          <w:szCs w:val="24"/>
        </w:rPr>
      </w:pPr>
      <w:r w:rsidRPr="00201504">
        <w:rPr>
          <w:rFonts w:ascii="Arial" w:eastAsia="Calibri" w:hAnsi="Arial" w:cs="Arial"/>
          <w:sz w:val="22"/>
          <w:szCs w:val="24"/>
        </w:rPr>
        <w:lastRenderedPageBreak/>
        <w:t>IN THE SUPERIOR COURT FOR THE STATE OF ALASKA</w:t>
      </w:r>
    </w:p>
    <w:p w:rsidR="00206017" w:rsidRPr="00201504" w:rsidRDefault="00206017" w:rsidP="00206017">
      <w:pPr>
        <w:jc w:val="center"/>
        <w:outlineLvl w:val="0"/>
        <w:rPr>
          <w:rFonts w:ascii="Arial" w:hAnsi="Arial" w:cs="Arial"/>
          <w:sz w:val="22"/>
          <w:szCs w:val="24"/>
        </w:rPr>
      </w:pPr>
      <w:r>
        <w:rPr>
          <w:rFonts w:ascii="Arial" w:hAnsi="Arial" w:cs="Arial"/>
          <w:sz w:val="22"/>
          <w:szCs w:val="24"/>
        </w:rPr>
        <w:t>____________</w:t>
      </w:r>
      <w:r w:rsidRPr="00201504">
        <w:rPr>
          <w:rFonts w:ascii="Arial" w:hAnsi="Arial" w:cs="Arial"/>
          <w:sz w:val="22"/>
          <w:szCs w:val="24"/>
        </w:rPr>
        <w:t xml:space="preserve"> JUDICIAL DISTRICT AT </w:t>
      </w:r>
      <w:r>
        <w:rPr>
          <w:rFonts w:ascii="Arial" w:hAnsi="Arial" w:cs="Arial"/>
          <w:sz w:val="22"/>
          <w:szCs w:val="24"/>
        </w:rPr>
        <w:t>____________</w:t>
      </w:r>
    </w:p>
    <w:p w:rsidR="00206017" w:rsidRPr="00201504" w:rsidRDefault="00206017" w:rsidP="00206017">
      <w:pPr>
        <w:jc w:val="center"/>
        <w:outlineLvl w:val="0"/>
        <w:rPr>
          <w:rFonts w:ascii="Arial" w:eastAsia="Calibri" w:hAnsi="Arial" w:cs="Arial"/>
          <w:sz w:val="22"/>
          <w:szCs w:val="24"/>
        </w:rPr>
      </w:pPr>
    </w:p>
    <w:p w:rsidR="00206017" w:rsidRPr="00201504" w:rsidRDefault="00206017" w:rsidP="00206017">
      <w:pPr>
        <w:tabs>
          <w:tab w:val="left" w:pos="4320"/>
          <w:tab w:val="left" w:pos="5040"/>
        </w:tabs>
        <w:spacing w:line="240" w:lineRule="auto"/>
        <w:jc w:val="both"/>
        <w:rPr>
          <w:rFonts w:ascii="Arial" w:hAnsi="Arial" w:cs="Arial"/>
          <w:sz w:val="22"/>
          <w:szCs w:val="24"/>
        </w:rPr>
      </w:pPr>
      <w:r w:rsidRPr="00201504">
        <w:rPr>
          <w:rFonts w:ascii="Arial" w:hAnsi="Arial" w:cs="Arial"/>
          <w:sz w:val="22"/>
          <w:szCs w:val="24"/>
        </w:rPr>
        <w:t>In The Matter Of</w:t>
      </w:r>
      <w:r w:rsidRPr="00201504">
        <w:rPr>
          <w:rFonts w:ascii="Arial" w:hAnsi="Arial" w:cs="Arial"/>
          <w:sz w:val="22"/>
          <w:szCs w:val="24"/>
        </w:rPr>
        <w:tab/>
      </w:r>
      <w:r w:rsidRPr="00201504">
        <w:rPr>
          <w:rFonts w:ascii="Arial" w:hAnsi="Arial" w:cs="Arial"/>
          <w:sz w:val="22"/>
          <w:szCs w:val="24"/>
        </w:rPr>
        <w:tab/>
        <w:t>)</w:t>
      </w:r>
    </w:p>
    <w:p w:rsidR="00206017" w:rsidRPr="00201504" w:rsidRDefault="00206017" w:rsidP="00206017">
      <w:pPr>
        <w:tabs>
          <w:tab w:val="left" w:pos="5040"/>
        </w:tabs>
        <w:spacing w:line="240" w:lineRule="auto"/>
        <w:jc w:val="both"/>
        <w:rPr>
          <w:rFonts w:ascii="Arial" w:hAnsi="Arial" w:cs="Arial"/>
          <w:sz w:val="22"/>
          <w:szCs w:val="24"/>
        </w:rPr>
      </w:pPr>
      <w:r>
        <w:rPr>
          <w:rFonts w:ascii="Arial" w:hAnsi="Arial" w:cs="Arial"/>
          <w:sz w:val="22"/>
          <w:szCs w:val="24"/>
        </w:rPr>
        <w:t>[tribal child]</w:t>
      </w:r>
      <w:r w:rsidRPr="00201504">
        <w:rPr>
          <w:rFonts w:ascii="Arial" w:hAnsi="Arial" w:cs="Arial"/>
          <w:sz w:val="22"/>
          <w:szCs w:val="24"/>
        </w:rPr>
        <w:tab/>
        <w:t xml:space="preserve">) </w:t>
      </w:r>
      <w:r w:rsidRPr="00201504">
        <w:rPr>
          <w:rFonts w:ascii="Arial" w:hAnsi="Arial" w:cs="Arial"/>
          <w:sz w:val="22"/>
          <w:szCs w:val="24"/>
        </w:rPr>
        <w:tab/>
      </w:r>
      <w:r>
        <w:rPr>
          <w:rFonts w:ascii="Arial" w:hAnsi="Arial" w:cs="Arial"/>
          <w:sz w:val="22"/>
          <w:szCs w:val="24"/>
        </w:rPr>
        <w:t>SUMMONS AND</w:t>
      </w:r>
    </w:p>
    <w:p w:rsidR="00206017" w:rsidRPr="00201504" w:rsidRDefault="00206017" w:rsidP="00206017">
      <w:pPr>
        <w:tabs>
          <w:tab w:val="left" w:pos="5040"/>
        </w:tabs>
        <w:spacing w:line="240" w:lineRule="auto"/>
        <w:ind w:right="-720"/>
        <w:jc w:val="both"/>
        <w:rPr>
          <w:rFonts w:ascii="Arial" w:hAnsi="Arial" w:cs="Arial"/>
          <w:sz w:val="22"/>
          <w:szCs w:val="24"/>
        </w:rPr>
      </w:pPr>
      <w:r w:rsidRPr="00201504">
        <w:rPr>
          <w:rFonts w:ascii="Arial" w:hAnsi="Arial" w:cs="Arial"/>
          <w:sz w:val="22"/>
          <w:szCs w:val="24"/>
        </w:rPr>
        <w:tab/>
        <w:t xml:space="preserve">) </w:t>
      </w:r>
      <w:r w:rsidRPr="00201504">
        <w:rPr>
          <w:rFonts w:ascii="Arial" w:hAnsi="Arial" w:cs="Arial"/>
          <w:sz w:val="22"/>
          <w:szCs w:val="24"/>
        </w:rPr>
        <w:tab/>
      </w:r>
      <w:r>
        <w:rPr>
          <w:rFonts w:ascii="Arial" w:hAnsi="Arial" w:cs="Arial"/>
          <w:sz w:val="22"/>
          <w:szCs w:val="24"/>
        </w:rPr>
        <w:t>JUDICIAL ASSIGNMENT</w:t>
      </w:r>
      <w:r w:rsidRPr="00201504">
        <w:rPr>
          <w:rFonts w:ascii="Arial" w:hAnsi="Arial" w:cs="Arial"/>
          <w:sz w:val="22"/>
          <w:szCs w:val="24"/>
        </w:rPr>
        <w:tab/>
      </w:r>
    </w:p>
    <w:p w:rsidR="00206017" w:rsidRPr="00201504" w:rsidRDefault="00206017" w:rsidP="00206017">
      <w:pPr>
        <w:tabs>
          <w:tab w:val="left" w:pos="5040"/>
        </w:tabs>
        <w:spacing w:line="240" w:lineRule="auto"/>
        <w:jc w:val="both"/>
        <w:rPr>
          <w:rFonts w:ascii="Arial" w:hAnsi="Arial" w:cs="Arial"/>
          <w:sz w:val="22"/>
          <w:szCs w:val="24"/>
        </w:rPr>
      </w:pPr>
      <w:r>
        <w:rPr>
          <w:rFonts w:ascii="Arial" w:hAnsi="Arial" w:cs="Arial"/>
          <w:sz w:val="22"/>
          <w:szCs w:val="24"/>
        </w:rPr>
        <w:t>A M</w:t>
      </w:r>
      <w:r w:rsidRPr="00201504">
        <w:rPr>
          <w:rFonts w:ascii="Arial" w:hAnsi="Arial" w:cs="Arial"/>
          <w:sz w:val="22"/>
          <w:szCs w:val="24"/>
        </w:rPr>
        <w:t xml:space="preserve">inor </w:t>
      </w:r>
      <w:r>
        <w:rPr>
          <w:rFonts w:ascii="Arial" w:hAnsi="Arial" w:cs="Arial"/>
          <w:sz w:val="22"/>
          <w:szCs w:val="24"/>
        </w:rPr>
        <w:t>C</w:t>
      </w:r>
      <w:r w:rsidRPr="00201504">
        <w:rPr>
          <w:rFonts w:ascii="Arial" w:hAnsi="Arial" w:cs="Arial"/>
          <w:sz w:val="22"/>
          <w:szCs w:val="24"/>
        </w:rPr>
        <w:t>hild</w:t>
      </w:r>
      <w:r>
        <w:rPr>
          <w:rFonts w:ascii="Arial" w:hAnsi="Arial" w:cs="Arial"/>
          <w:sz w:val="22"/>
          <w:szCs w:val="24"/>
        </w:rPr>
        <w:t>ren</w:t>
      </w:r>
      <w:r w:rsidRPr="00201504">
        <w:rPr>
          <w:rFonts w:ascii="Arial" w:hAnsi="Arial" w:cs="Arial"/>
          <w:sz w:val="22"/>
          <w:szCs w:val="24"/>
        </w:rPr>
        <w:t xml:space="preserve"> born on </w:t>
      </w:r>
      <w:r>
        <w:rPr>
          <w:rFonts w:ascii="Arial" w:hAnsi="Arial" w:cs="Arial"/>
          <w:sz w:val="22"/>
          <w:szCs w:val="24"/>
        </w:rPr>
        <w:t>[xxx]</w:t>
      </w:r>
      <w:r w:rsidRPr="00201504">
        <w:rPr>
          <w:rFonts w:ascii="Arial" w:hAnsi="Arial" w:cs="Arial"/>
          <w:sz w:val="22"/>
          <w:szCs w:val="24"/>
        </w:rPr>
        <w:tab/>
        <w:t xml:space="preserve">) </w:t>
      </w:r>
      <w:r w:rsidRPr="00201504">
        <w:rPr>
          <w:rFonts w:ascii="Arial" w:hAnsi="Arial" w:cs="Arial"/>
          <w:sz w:val="22"/>
          <w:szCs w:val="24"/>
        </w:rPr>
        <w:tab/>
      </w:r>
    </w:p>
    <w:p w:rsidR="00206017" w:rsidRPr="00201504" w:rsidRDefault="00206017" w:rsidP="00206017">
      <w:pPr>
        <w:tabs>
          <w:tab w:val="left" w:pos="5040"/>
          <w:tab w:val="left" w:pos="5850"/>
          <w:tab w:val="left" w:pos="8460"/>
        </w:tabs>
        <w:spacing w:line="240" w:lineRule="auto"/>
        <w:jc w:val="both"/>
        <w:rPr>
          <w:rFonts w:ascii="Arial" w:hAnsi="Arial" w:cs="Arial"/>
          <w:sz w:val="22"/>
          <w:szCs w:val="24"/>
          <w:u w:val="single"/>
        </w:rPr>
      </w:pPr>
      <w:r w:rsidRPr="00201504">
        <w:rPr>
          <w:rFonts w:ascii="Arial" w:hAnsi="Arial" w:cs="Arial"/>
          <w:sz w:val="22"/>
          <w:szCs w:val="24"/>
        </w:rPr>
        <w:tab/>
        <w:t>)</w:t>
      </w:r>
      <w:r w:rsidRPr="00201504">
        <w:rPr>
          <w:rFonts w:ascii="Arial" w:hAnsi="Arial" w:cs="Arial"/>
          <w:sz w:val="22"/>
          <w:szCs w:val="24"/>
        </w:rPr>
        <w:tab/>
      </w:r>
    </w:p>
    <w:p w:rsidR="00206017" w:rsidRPr="00201504" w:rsidRDefault="00206017" w:rsidP="00206017">
      <w:pPr>
        <w:tabs>
          <w:tab w:val="left" w:pos="5040"/>
          <w:tab w:val="left" w:pos="5760"/>
        </w:tabs>
        <w:spacing w:line="240" w:lineRule="auto"/>
        <w:rPr>
          <w:rFonts w:ascii="Arial" w:hAnsi="Arial" w:cs="Arial"/>
          <w:b/>
          <w:sz w:val="22"/>
          <w:szCs w:val="24"/>
        </w:rPr>
      </w:pPr>
      <w:r w:rsidRPr="00201504">
        <w:rPr>
          <w:rFonts w:ascii="Arial" w:hAnsi="Arial" w:cs="Arial"/>
          <w:sz w:val="22"/>
          <w:szCs w:val="24"/>
          <w:u w:val="single"/>
        </w:rPr>
        <w:tab/>
      </w:r>
      <w:r w:rsidRPr="00201504">
        <w:rPr>
          <w:rFonts w:ascii="Arial" w:hAnsi="Arial" w:cs="Arial"/>
          <w:sz w:val="22"/>
          <w:szCs w:val="24"/>
        </w:rPr>
        <w:t>)</w:t>
      </w:r>
      <w:r w:rsidRPr="00201504">
        <w:rPr>
          <w:rFonts w:ascii="Arial" w:hAnsi="Arial" w:cs="Arial"/>
          <w:sz w:val="22"/>
          <w:szCs w:val="24"/>
        </w:rPr>
        <w:tab/>
      </w:r>
      <w:r>
        <w:rPr>
          <w:rFonts w:ascii="Arial" w:hAnsi="Arial" w:cs="Arial"/>
          <w:sz w:val="22"/>
          <w:szCs w:val="24"/>
        </w:rPr>
        <w:t>Case No. ____________</w:t>
      </w:r>
      <w:r w:rsidRPr="00201504">
        <w:rPr>
          <w:rFonts w:ascii="Arial" w:hAnsi="Arial" w:cs="Arial"/>
          <w:sz w:val="22"/>
          <w:szCs w:val="24"/>
        </w:rPr>
        <w:tab/>
        <w:t xml:space="preserve"> </w:t>
      </w:r>
    </w:p>
    <w:p w:rsidR="00206017" w:rsidRPr="00201504" w:rsidRDefault="00206017" w:rsidP="00206017">
      <w:pPr>
        <w:tabs>
          <w:tab w:val="left" w:pos="5040"/>
          <w:tab w:val="left" w:pos="5760"/>
        </w:tabs>
        <w:spacing w:line="240" w:lineRule="auto"/>
        <w:rPr>
          <w:rFonts w:ascii="Arial" w:hAnsi="Arial" w:cs="Arial"/>
          <w:b/>
          <w:sz w:val="22"/>
          <w:szCs w:val="24"/>
        </w:rPr>
      </w:pPr>
    </w:p>
    <w:p w:rsidR="00206017" w:rsidRPr="00206017" w:rsidRDefault="00206017" w:rsidP="00206017">
      <w:pPr>
        <w:pStyle w:val="Footer"/>
        <w:tabs>
          <w:tab w:val="clear" w:pos="4320"/>
          <w:tab w:val="clear" w:pos="8640"/>
        </w:tabs>
        <w:spacing w:line="240" w:lineRule="auto"/>
        <w:jc w:val="both"/>
        <w:rPr>
          <w:rFonts w:ascii="Arial" w:hAnsi="Arial" w:cs="Arial"/>
          <w:sz w:val="22"/>
          <w:szCs w:val="24"/>
        </w:rPr>
      </w:pPr>
      <w:r w:rsidRPr="00206017">
        <w:rPr>
          <w:rFonts w:ascii="Arial" w:hAnsi="Arial" w:cs="Arial"/>
          <w:b/>
          <w:bCs/>
          <w:sz w:val="22"/>
          <w:szCs w:val="24"/>
        </w:rPr>
        <w:t xml:space="preserve">To: </w:t>
      </w:r>
      <w:r w:rsidRPr="00206017">
        <w:rPr>
          <w:rFonts w:ascii="Arial" w:hAnsi="Arial" w:cs="Arial"/>
          <w:sz w:val="22"/>
          <w:szCs w:val="24"/>
        </w:rPr>
        <w:t>[Each party in the tribal court adoption case]</w:t>
      </w:r>
    </w:p>
    <w:p w:rsidR="00206017" w:rsidRPr="00206017" w:rsidRDefault="00206017" w:rsidP="00206017">
      <w:pPr>
        <w:spacing w:line="240" w:lineRule="auto"/>
        <w:rPr>
          <w:rFonts w:ascii="Arial" w:hAnsi="Arial" w:cs="Arial"/>
          <w:b/>
          <w:bCs/>
          <w:sz w:val="22"/>
          <w:szCs w:val="24"/>
        </w:rPr>
      </w:pPr>
      <w:r w:rsidRPr="00206017">
        <w:rPr>
          <w:rFonts w:ascii="Arial" w:hAnsi="Arial" w:cs="Arial"/>
          <w:b/>
          <w:bCs/>
          <w:sz w:val="22"/>
          <w:szCs w:val="24"/>
        </w:rPr>
        <w:t xml:space="preserve">   </w:t>
      </w:r>
    </w:p>
    <w:p w:rsidR="00206017" w:rsidRPr="00206017" w:rsidRDefault="00206017" w:rsidP="00206017">
      <w:pPr>
        <w:spacing w:line="240" w:lineRule="auto"/>
        <w:rPr>
          <w:rFonts w:ascii="Arial" w:hAnsi="Arial" w:cs="Arial"/>
          <w:bCs/>
          <w:sz w:val="22"/>
          <w:szCs w:val="24"/>
        </w:rPr>
      </w:pPr>
      <w:r w:rsidRPr="00206017">
        <w:rPr>
          <w:rFonts w:ascii="Arial" w:hAnsi="Arial" w:cs="Arial"/>
          <w:bCs/>
          <w:sz w:val="22"/>
          <w:szCs w:val="24"/>
        </w:rPr>
        <w:t>YOU ARE HEREBY SUMMONED to file with the court a written answer to the Petition which accompanies this summons.  Your answer must be filed with the court at [address of local state court] within 20 days after the day you receive this summons.</w:t>
      </w:r>
    </w:p>
    <w:p w:rsidR="00206017" w:rsidRPr="00206017" w:rsidRDefault="00206017" w:rsidP="00206017">
      <w:pPr>
        <w:spacing w:line="240" w:lineRule="auto"/>
        <w:rPr>
          <w:rFonts w:ascii="Arial" w:hAnsi="Arial" w:cs="Arial"/>
          <w:bCs/>
          <w:sz w:val="22"/>
          <w:szCs w:val="24"/>
        </w:rPr>
      </w:pPr>
    </w:p>
    <w:p w:rsidR="00206017" w:rsidRPr="00206017" w:rsidRDefault="00206017" w:rsidP="00206017">
      <w:pPr>
        <w:spacing w:line="240" w:lineRule="auto"/>
        <w:rPr>
          <w:rFonts w:ascii="Arial" w:hAnsi="Arial" w:cs="Arial"/>
          <w:bCs/>
          <w:sz w:val="22"/>
          <w:szCs w:val="24"/>
        </w:rPr>
      </w:pPr>
      <w:r w:rsidRPr="00206017">
        <w:rPr>
          <w:rFonts w:ascii="Arial" w:hAnsi="Arial" w:cs="Arial"/>
          <w:bCs/>
          <w:sz w:val="22"/>
          <w:szCs w:val="24"/>
        </w:rPr>
        <w:t xml:space="preserve">In addition, a copy of your answer must be sent to [Tribal representative and address]. If you fail to file your answer within the required time, a default judgment may be entered against you for the relief demanded in the complaint. </w:t>
      </w:r>
    </w:p>
    <w:p w:rsidR="00206017" w:rsidRPr="00206017" w:rsidRDefault="00206017" w:rsidP="00206017">
      <w:pPr>
        <w:spacing w:line="240" w:lineRule="auto"/>
        <w:rPr>
          <w:rFonts w:ascii="Arial" w:hAnsi="Arial" w:cs="Arial"/>
          <w:bCs/>
          <w:sz w:val="22"/>
          <w:szCs w:val="24"/>
        </w:rPr>
      </w:pPr>
    </w:p>
    <w:p w:rsidR="00206017" w:rsidRPr="00206017" w:rsidRDefault="00206017" w:rsidP="00206017">
      <w:pPr>
        <w:spacing w:line="240" w:lineRule="auto"/>
        <w:rPr>
          <w:rFonts w:ascii="Arial" w:hAnsi="Arial" w:cs="Arial"/>
          <w:bCs/>
          <w:sz w:val="22"/>
          <w:szCs w:val="24"/>
        </w:rPr>
      </w:pPr>
      <w:r w:rsidRPr="00206017">
        <w:rPr>
          <w:rFonts w:ascii="Arial" w:hAnsi="Arial" w:cs="Arial"/>
          <w:bCs/>
          <w:sz w:val="22"/>
          <w:szCs w:val="24"/>
        </w:rPr>
        <w:t xml:space="preserve">If you are not represented by an attorney, you must inform the court and all other parties in this case, in writing, of your current mailing address and any future changes to your mailing address and telephone number.  You may use court form </w:t>
      </w:r>
      <w:r w:rsidRPr="00206017">
        <w:rPr>
          <w:rFonts w:ascii="Arial" w:hAnsi="Arial" w:cs="Arial"/>
          <w:bCs/>
          <w:i/>
          <w:sz w:val="22"/>
          <w:szCs w:val="24"/>
        </w:rPr>
        <w:t>Notice of Change of Address/Telephone Number</w:t>
      </w:r>
      <w:r w:rsidRPr="00206017">
        <w:rPr>
          <w:rFonts w:ascii="Arial" w:hAnsi="Arial" w:cs="Arial"/>
          <w:bCs/>
          <w:sz w:val="22"/>
          <w:szCs w:val="24"/>
        </w:rPr>
        <w:t xml:space="preserve"> (TF-955), available at the clerk’s office or on the court system’s website at </w:t>
      </w:r>
      <w:r w:rsidRPr="00206017">
        <w:rPr>
          <w:rFonts w:ascii="Arial" w:hAnsi="Arial" w:cs="Arial"/>
          <w:bCs/>
          <w:sz w:val="22"/>
          <w:szCs w:val="24"/>
          <w:u w:val="single"/>
        </w:rPr>
        <w:t>www.state.ak.us/courts/forms.htm</w:t>
      </w:r>
      <w:r w:rsidRPr="00206017">
        <w:rPr>
          <w:rFonts w:ascii="Arial" w:hAnsi="Arial" w:cs="Arial"/>
          <w:bCs/>
          <w:sz w:val="22"/>
          <w:szCs w:val="24"/>
        </w:rPr>
        <w:t xml:space="preserve">, to inform the court. </w:t>
      </w:r>
    </w:p>
    <w:p w:rsidR="00206017" w:rsidRPr="00206017" w:rsidRDefault="00206017" w:rsidP="00206017">
      <w:pPr>
        <w:spacing w:line="240" w:lineRule="auto"/>
        <w:rPr>
          <w:rFonts w:ascii="Arial" w:hAnsi="Arial" w:cs="Arial"/>
          <w:bCs/>
          <w:sz w:val="22"/>
          <w:szCs w:val="24"/>
        </w:rPr>
      </w:pPr>
      <w:r w:rsidRPr="00206017">
        <w:rPr>
          <w:rFonts w:ascii="Arial" w:hAnsi="Arial" w:cs="Arial"/>
          <w:bCs/>
          <w:sz w:val="22"/>
          <w:szCs w:val="24"/>
        </w:rPr>
        <w:t>If you have an attorney, the attorney must comply with Alaska R. Civ. P. 5(i).</w:t>
      </w:r>
    </w:p>
    <w:p w:rsidR="00206017" w:rsidRPr="00206017" w:rsidRDefault="00206017" w:rsidP="00206017">
      <w:pPr>
        <w:spacing w:line="240" w:lineRule="auto"/>
        <w:jc w:val="center"/>
        <w:rPr>
          <w:rFonts w:ascii="Arial" w:hAnsi="Arial" w:cs="Arial"/>
          <w:bCs/>
          <w:sz w:val="22"/>
          <w:szCs w:val="24"/>
        </w:rPr>
      </w:pPr>
    </w:p>
    <w:p w:rsidR="00206017" w:rsidRPr="00206017" w:rsidRDefault="00206017" w:rsidP="00206017">
      <w:pPr>
        <w:spacing w:line="240" w:lineRule="auto"/>
        <w:jc w:val="center"/>
        <w:rPr>
          <w:rFonts w:ascii="Arial" w:hAnsi="Arial" w:cs="Arial"/>
          <w:bCs/>
          <w:sz w:val="22"/>
          <w:szCs w:val="24"/>
        </w:rPr>
      </w:pPr>
      <w:r w:rsidRPr="00206017">
        <w:rPr>
          <w:rFonts w:ascii="Arial" w:hAnsi="Arial" w:cs="Arial"/>
          <w:bCs/>
          <w:sz w:val="22"/>
          <w:szCs w:val="24"/>
        </w:rPr>
        <w:t>NOTICE OF JUDICIAL ASSIGNMENT</w:t>
      </w:r>
    </w:p>
    <w:p w:rsidR="00206017" w:rsidRPr="00206017" w:rsidRDefault="00206017" w:rsidP="00206017">
      <w:pPr>
        <w:spacing w:line="240" w:lineRule="auto"/>
        <w:rPr>
          <w:rFonts w:ascii="Arial" w:hAnsi="Arial" w:cs="Arial"/>
          <w:bCs/>
          <w:sz w:val="22"/>
          <w:szCs w:val="24"/>
        </w:rPr>
      </w:pPr>
    </w:p>
    <w:p w:rsidR="00206017" w:rsidRPr="00206017" w:rsidRDefault="00206017" w:rsidP="00206017">
      <w:pPr>
        <w:spacing w:line="240" w:lineRule="auto"/>
        <w:rPr>
          <w:rFonts w:ascii="Arial" w:hAnsi="Arial" w:cs="Arial"/>
          <w:bCs/>
          <w:sz w:val="22"/>
          <w:szCs w:val="24"/>
        </w:rPr>
      </w:pPr>
      <w:r w:rsidRPr="00206017">
        <w:rPr>
          <w:rFonts w:ascii="Arial" w:hAnsi="Arial" w:cs="Arial"/>
          <w:bCs/>
          <w:sz w:val="22"/>
          <w:szCs w:val="24"/>
        </w:rPr>
        <w:t xml:space="preserve">To: Petitioner and Respondent </w:t>
      </w:r>
    </w:p>
    <w:p w:rsidR="00206017" w:rsidRPr="00206017" w:rsidRDefault="00206017" w:rsidP="00206017">
      <w:pPr>
        <w:spacing w:line="240" w:lineRule="auto"/>
        <w:rPr>
          <w:rFonts w:ascii="Arial" w:hAnsi="Arial" w:cs="Arial"/>
          <w:bCs/>
          <w:sz w:val="22"/>
          <w:szCs w:val="24"/>
        </w:rPr>
      </w:pPr>
      <w:r w:rsidRPr="00206017">
        <w:rPr>
          <w:rFonts w:ascii="Arial" w:hAnsi="Arial" w:cs="Arial"/>
          <w:bCs/>
          <w:sz w:val="22"/>
          <w:szCs w:val="24"/>
        </w:rPr>
        <w:t>You are hereby given notice that this case has been assigned to:</w:t>
      </w:r>
    </w:p>
    <w:p w:rsidR="00206017" w:rsidRPr="00206017" w:rsidRDefault="00206017" w:rsidP="00206017">
      <w:pPr>
        <w:spacing w:line="240" w:lineRule="auto"/>
        <w:rPr>
          <w:rFonts w:ascii="Arial" w:hAnsi="Arial" w:cs="Arial"/>
          <w:bCs/>
          <w:sz w:val="22"/>
          <w:szCs w:val="24"/>
        </w:rPr>
      </w:pPr>
    </w:p>
    <w:p w:rsidR="00206017" w:rsidRPr="00201504" w:rsidRDefault="00206017" w:rsidP="00206017">
      <w:pPr>
        <w:spacing w:line="240" w:lineRule="auto"/>
        <w:rPr>
          <w:rFonts w:ascii="Arial" w:hAnsi="Arial" w:cs="Arial"/>
          <w:bCs/>
          <w:sz w:val="22"/>
          <w:szCs w:val="24"/>
        </w:rPr>
      </w:pPr>
      <w:r w:rsidRPr="00201504">
        <w:rPr>
          <w:rFonts w:ascii="Arial" w:hAnsi="Arial" w:cs="Arial"/>
          <w:bCs/>
          <w:sz w:val="22"/>
          <w:szCs w:val="24"/>
        </w:rPr>
        <w:t>(SEAL)</w:t>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t>CLERK OF COURT</w:t>
      </w:r>
    </w:p>
    <w:p w:rsidR="00206017" w:rsidRPr="00201504" w:rsidRDefault="00206017" w:rsidP="00206017">
      <w:pPr>
        <w:rPr>
          <w:rFonts w:ascii="Arial" w:hAnsi="Arial" w:cs="Arial"/>
          <w:bCs/>
          <w:sz w:val="22"/>
          <w:szCs w:val="24"/>
        </w:rPr>
      </w:pPr>
    </w:p>
    <w:p w:rsidR="00206017" w:rsidRPr="00DF50E7" w:rsidRDefault="00206017" w:rsidP="00206017">
      <w:pPr>
        <w:rPr>
          <w:rFonts w:ascii="Arial" w:hAnsi="Arial" w:cs="Arial"/>
          <w:bCs/>
          <w:sz w:val="22"/>
          <w:szCs w:val="24"/>
        </w:rPr>
      </w:pPr>
      <w:r w:rsidRPr="00DF50E7">
        <w:rPr>
          <w:rFonts w:ascii="Arial" w:hAnsi="Arial" w:cs="Arial"/>
          <w:bCs/>
          <w:sz w:val="22"/>
          <w:szCs w:val="24"/>
          <w:u w:val="single"/>
        </w:rPr>
        <w:tab/>
      </w:r>
      <w:r w:rsidRPr="00DF50E7">
        <w:rPr>
          <w:rFonts w:ascii="Arial" w:hAnsi="Arial" w:cs="Arial"/>
          <w:bCs/>
          <w:sz w:val="22"/>
          <w:szCs w:val="24"/>
          <w:u w:val="single"/>
        </w:rPr>
        <w:tab/>
      </w:r>
      <w:r w:rsidRPr="00DF50E7">
        <w:rPr>
          <w:rFonts w:ascii="Arial" w:hAnsi="Arial" w:cs="Arial"/>
          <w:bCs/>
          <w:sz w:val="22"/>
          <w:szCs w:val="24"/>
          <w:u w:val="single"/>
        </w:rPr>
        <w:tab/>
      </w:r>
      <w:r w:rsidRPr="00DF50E7">
        <w:rPr>
          <w:rFonts w:ascii="Arial" w:hAnsi="Arial" w:cs="Arial"/>
          <w:bCs/>
          <w:sz w:val="22"/>
          <w:szCs w:val="24"/>
          <w:u w:val="single"/>
        </w:rPr>
        <w:tab/>
      </w:r>
      <w:r w:rsidRPr="00DF50E7">
        <w:rPr>
          <w:rFonts w:ascii="Arial" w:hAnsi="Arial" w:cs="Arial"/>
          <w:bCs/>
          <w:sz w:val="22"/>
          <w:szCs w:val="24"/>
          <w:u w:val="single"/>
        </w:rPr>
        <w:tab/>
      </w:r>
      <w:r w:rsidRPr="00DF50E7">
        <w:rPr>
          <w:rFonts w:ascii="Arial" w:hAnsi="Arial" w:cs="Arial"/>
          <w:bCs/>
          <w:sz w:val="22"/>
          <w:szCs w:val="24"/>
        </w:rPr>
        <w:tab/>
        <w:t>By: _______________________________</w:t>
      </w:r>
    </w:p>
    <w:p w:rsidR="00206017" w:rsidRPr="00201504" w:rsidRDefault="00206017" w:rsidP="00206017">
      <w:pPr>
        <w:rPr>
          <w:rFonts w:ascii="Arial" w:hAnsi="Arial" w:cs="Arial"/>
          <w:b/>
          <w:bCs/>
          <w:sz w:val="22"/>
          <w:szCs w:val="24"/>
        </w:rPr>
      </w:pPr>
      <w:r w:rsidRPr="00201504">
        <w:rPr>
          <w:rFonts w:ascii="Arial" w:hAnsi="Arial" w:cs="Arial"/>
          <w:bCs/>
          <w:sz w:val="22"/>
          <w:szCs w:val="24"/>
        </w:rPr>
        <w:tab/>
      </w:r>
      <w:r w:rsidRPr="00201504">
        <w:rPr>
          <w:rFonts w:ascii="Arial" w:hAnsi="Arial" w:cs="Arial"/>
          <w:bCs/>
          <w:sz w:val="22"/>
          <w:szCs w:val="24"/>
        </w:rPr>
        <w:tab/>
        <w:t>DATE</w:t>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r>
      <w:r w:rsidRPr="00201504">
        <w:rPr>
          <w:rFonts w:ascii="Arial" w:hAnsi="Arial" w:cs="Arial"/>
          <w:bCs/>
          <w:sz w:val="22"/>
          <w:szCs w:val="24"/>
        </w:rPr>
        <w:tab/>
        <w:t>DEPUTY CLERK</w:t>
      </w:r>
    </w:p>
    <w:p w:rsidR="00206017" w:rsidRDefault="00206017" w:rsidP="00206017">
      <w:pPr>
        <w:rPr>
          <w:rFonts w:ascii="Arial" w:hAnsi="Arial" w:cs="Arial"/>
          <w:b/>
          <w:bCs/>
          <w:sz w:val="22"/>
          <w:szCs w:val="24"/>
        </w:rPr>
      </w:pPr>
      <w:r w:rsidRPr="00201504">
        <w:rPr>
          <w:rFonts w:ascii="Arial" w:hAnsi="Arial" w:cs="Arial"/>
          <w:b/>
          <w:bCs/>
          <w:sz w:val="22"/>
          <w:szCs w:val="24"/>
        </w:rPr>
        <w:t xml:space="preserve"> </w:t>
      </w:r>
    </w:p>
    <w:p w:rsidR="00206017" w:rsidRDefault="00206017" w:rsidP="00206017">
      <w:pPr>
        <w:spacing w:line="240" w:lineRule="auto"/>
        <w:rPr>
          <w:rFonts w:ascii="Arial" w:hAnsi="Arial" w:cs="Arial"/>
          <w:b/>
          <w:bCs/>
          <w:sz w:val="22"/>
          <w:szCs w:val="24"/>
        </w:rPr>
      </w:pPr>
      <w:r>
        <w:rPr>
          <w:rFonts w:ascii="Arial" w:hAnsi="Arial" w:cs="Arial"/>
          <w:b/>
          <w:bCs/>
          <w:sz w:val="22"/>
          <w:szCs w:val="24"/>
        </w:rPr>
        <w:br w:type="page"/>
      </w:r>
    </w:p>
    <w:p w:rsidR="00206017" w:rsidRDefault="00206017">
      <w:pPr>
        <w:spacing w:line="240" w:lineRule="auto"/>
        <w:rPr>
          <w:rFonts w:ascii="Arial" w:eastAsia="Calibri" w:hAnsi="Arial" w:cs="Arial"/>
          <w:sz w:val="22"/>
          <w:szCs w:val="24"/>
        </w:rPr>
      </w:pPr>
    </w:p>
    <w:p w:rsidR="00314033" w:rsidRPr="00201504" w:rsidRDefault="00314033" w:rsidP="00314033">
      <w:pPr>
        <w:jc w:val="center"/>
        <w:outlineLvl w:val="0"/>
        <w:rPr>
          <w:rFonts w:ascii="Arial" w:eastAsia="Calibri" w:hAnsi="Arial" w:cs="Arial"/>
          <w:sz w:val="22"/>
          <w:szCs w:val="24"/>
        </w:rPr>
      </w:pPr>
      <w:r w:rsidRPr="00201504">
        <w:rPr>
          <w:rFonts w:ascii="Arial" w:eastAsia="Calibri" w:hAnsi="Arial" w:cs="Arial"/>
          <w:sz w:val="22"/>
          <w:szCs w:val="24"/>
        </w:rPr>
        <w:t>IN THE SUPERIOR COURT FOR THE STATE OF ALASKA</w:t>
      </w:r>
    </w:p>
    <w:p w:rsidR="00314033" w:rsidRPr="00201504" w:rsidRDefault="00314033" w:rsidP="00314033">
      <w:pPr>
        <w:jc w:val="center"/>
        <w:outlineLvl w:val="0"/>
        <w:rPr>
          <w:rFonts w:ascii="Arial" w:hAnsi="Arial" w:cs="Arial"/>
          <w:sz w:val="22"/>
          <w:szCs w:val="24"/>
        </w:rPr>
      </w:pPr>
      <w:r>
        <w:rPr>
          <w:rFonts w:ascii="Arial" w:hAnsi="Arial" w:cs="Arial"/>
          <w:sz w:val="22"/>
          <w:szCs w:val="24"/>
        </w:rPr>
        <w:t>____________</w:t>
      </w:r>
      <w:r w:rsidRPr="00201504">
        <w:rPr>
          <w:rFonts w:ascii="Arial" w:hAnsi="Arial" w:cs="Arial"/>
          <w:sz w:val="22"/>
          <w:szCs w:val="24"/>
        </w:rPr>
        <w:t xml:space="preserve"> JUDICIAL DISTRICT AT </w:t>
      </w:r>
      <w:r>
        <w:rPr>
          <w:rFonts w:ascii="Arial" w:hAnsi="Arial" w:cs="Arial"/>
          <w:sz w:val="22"/>
          <w:szCs w:val="24"/>
        </w:rPr>
        <w:t>____________</w:t>
      </w:r>
    </w:p>
    <w:p w:rsidR="00314033" w:rsidRPr="00201504" w:rsidRDefault="00314033" w:rsidP="00314033">
      <w:pPr>
        <w:jc w:val="center"/>
        <w:outlineLvl w:val="0"/>
        <w:rPr>
          <w:rFonts w:ascii="Arial" w:eastAsia="Calibri" w:hAnsi="Arial" w:cs="Arial"/>
          <w:sz w:val="22"/>
          <w:szCs w:val="24"/>
        </w:rPr>
      </w:pPr>
    </w:p>
    <w:p w:rsidR="00314033" w:rsidRPr="00201504" w:rsidRDefault="00314033" w:rsidP="00314033">
      <w:pPr>
        <w:tabs>
          <w:tab w:val="left" w:pos="4320"/>
          <w:tab w:val="left" w:pos="5040"/>
        </w:tabs>
        <w:spacing w:line="240" w:lineRule="auto"/>
        <w:jc w:val="both"/>
        <w:rPr>
          <w:rFonts w:ascii="Arial" w:hAnsi="Arial" w:cs="Arial"/>
          <w:sz w:val="22"/>
          <w:szCs w:val="24"/>
        </w:rPr>
      </w:pPr>
      <w:r w:rsidRPr="00201504">
        <w:rPr>
          <w:rFonts w:ascii="Arial" w:hAnsi="Arial" w:cs="Arial"/>
          <w:sz w:val="22"/>
          <w:szCs w:val="24"/>
        </w:rPr>
        <w:t>In The Matter Of</w:t>
      </w:r>
      <w:r w:rsidRPr="00201504">
        <w:rPr>
          <w:rFonts w:ascii="Arial" w:hAnsi="Arial" w:cs="Arial"/>
          <w:sz w:val="22"/>
          <w:szCs w:val="24"/>
        </w:rPr>
        <w:tab/>
      </w:r>
      <w:r w:rsidRPr="00201504">
        <w:rPr>
          <w:rFonts w:ascii="Arial" w:hAnsi="Arial" w:cs="Arial"/>
          <w:sz w:val="22"/>
          <w:szCs w:val="24"/>
        </w:rPr>
        <w:tab/>
        <w:t>)</w:t>
      </w:r>
    </w:p>
    <w:p w:rsidR="00314033" w:rsidRPr="00201504" w:rsidRDefault="00314033" w:rsidP="00314033">
      <w:pPr>
        <w:tabs>
          <w:tab w:val="left" w:pos="5040"/>
        </w:tabs>
        <w:spacing w:line="240" w:lineRule="auto"/>
        <w:jc w:val="both"/>
        <w:rPr>
          <w:rFonts w:ascii="Arial" w:hAnsi="Arial" w:cs="Arial"/>
          <w:sz w:val="22"/>
          <w:szCs w:val="24"/>
        </w:rPr>
      </w:pPr>
      <w:r>
        <w:rPr>
          <w:rFonts w:ascii="Arial" w:hAnsi="Arial" w:cs="Arial"/>
          <w:sz w:val="22"/>
          <w:szCs w:val="24"/>
        </w:rPr>
        <w:t>[tribal child]</w:t>
      </w:r>
      <w:r w:rsidRPr="00201504">
        <w:rPr>
          <w:rFonts w:ascii="Arial" w:hAnsi="Arial" w:cs="Arial"/>
          <w:sz w:val="22"/>
          <w:szCs w:val="24"/>
        </w:rPr>
        <w:tab/>
        <w:t xml:space="preserve">) </w:t>
      </w:r>
      <w:r w:rsidRPr="00201504">
        <w:rPr>
          <w:rFonts w:ascii="Arial" w:hAnsi="Arial" w:cs="Arial"/>
          <w:sz w:val="22"/>
          <w:szCs w:val="24"/>
        </w:rPr>
        <w:tab/>
        <w:t>PETITION TO RECOGNIZE</w:t>
      </w:r>
    </w:p>
    <w:p w:rsidR="00314033" w:rsidRPr="00201504" w:rsidRDefault="00314033" w:rsidP="00314033">
      <w:pPr>
        <w:tabs>
          <w:tab w:val="left" w:pos="5040"/>
        </w:tabs>
        <w:spacing w:line="240" w:lineRule="auto"/>
        <w:ind w:right="-720"/>
        <w:jc w:val="both"/>
        <w:rPr>
          <w:rFonts w:ascii="Arial" w:hAnsi="Arial" w:cs="Arial"/>
          <w:sz w:val="22"/>
          <w:szCs w:val="24"/>
        </w:rPr>
      </w:pPr>
      <w:r w:rsidRPr="00201504">
        <w:rPr>
          <w:rFonts w:ascii="Arial" w:hAnsi="Arial" w:cs="Arial"/>
          <w:sz w:val="22"/>
          <w:szCs w:val="24"/>
        </w:rPr>
        <w:tab/>
        <w:t xml:space="preserve">) </w:t>
      </w:r>
      <w:r w:rsidRPr="00201504">
        <w:rPr>
          <w:rFonts w:ascii="Arial" w:hAnsi="Arial" w:cs="Arial"/>
          <w:sz w:val="22"/>
          <w:szCs w:val="24"/>
        </w:rPr>
        <w:tab/>
        <w:t>TRIBAL COURT</w:t>
      </w:r>
      <w:r w:rsidRPr="00201504">
        <w:rPr>
          <w:rFonts w:ascii="Arial" w:hAnsi="Arial" w:cs="Arial"/>
          <w:sz w:val="22"/>
          <w:szCs w:val="24"/>
        </w:rPr>
        <w:tab/>
      </w:r>
    </w:p>
    <w:p w:rsidR="00314033" w:rsidRPr="00201504" w:rsidRDefault="00314033" w:rsidP="00314033">
      <w:pPr>
        <w:tabs>
          <w:tab w:val="left" w:pos="5040"/>
        </w:tabs>
        <w:spacing w:line="240" w:lineRule="auto"/>
        <w:jc w:val="both"/>
        <w:rPr>
          <w:rFonts w:ascii="Arial" w:hAnsi="Arial" w:cs="Arial"/>
          <w:sz w:val="22"/>
          <w:szCs w:val="24"/>
        </w:rPr>
      </w:pPr>
      <w:r>
        <w:rPr>
          <w:rFonts w:ascii="Arial" w:hAnsi="Arial" w:cs="Arial"/>
          <w:sz w:val="22"/>
          <w:szCs w:val="24"/>
        </w:rPr>
        <w:t>A M</w:t>
      </w:r>
      <w:r w:rsidRPr="00201504">
        <w:rPr>
          <w:rFonts w:ascii="Arial" w:hAnsi="Arial" w:cs="Arial"/>
          <w:sz w:val="22"/>
          <w:szCs w:val="24"/>
        </w:rPr>
        <w:t xml:space="preserve">inor </w:t>
      </w:r>
      <w:r>
        <w:rPr>
          <w:rFonts w:ascii="Arial" w:hAnsi="Arial" w:cs="Arial"/>
          <w:sz w:val="22"/>
          <w:szCs w:val="24"/>
        </w:rPr>
        <w:t>C</w:t>
      </w:r>
      <w:r w:rsidRPr="00201504">
        <w:rPr>
          <w:rFonts w:ascii="Arial" w:hAnsi="Arial" w:cs="Arial"/>
          <w:sz w:val="22"/>
          <w:szCs w:val="24"/>
        </w:rPr>
        <w:t>hild</w:t>
      </w:r>
      <w:r>
        <w:rPr>
          <w:rFonts w:ascii="Arial" w:hAnsi="Arial" w:cs="Arial"/>
          <w:sz w:val="22"/>
          <w:szCs w:val="24"/>
        </w:rPr>
        <w:t>ren</w:t>
      </w:r>
      <w:r w:rsidRPr="00201504">
        <w:rPr>
          <w:rFonts w:ascii="Arial" w:hAnsi="Arial" w:cs="Arial"/>
          <w:sz w:val="22"/>
          <w:szCs w:val="24"/>
        </w:rPr>
        <w:t xml:space="preserve"> born on </w:t>
      </w:r>
      <w:r>
        <w:rPr>
          <w:rFonts w:ascii="Arial" w:hAnsi="Arial" w:cs="Arial"/>
          <w:sz w:val="22"/>
          <w:szCs w:val="24"/>
        </w:rPr>
        <w:t>[xxx]</w:t>
      </w:r>
      <w:r w:rsidRPr="00201504">
        <w:rPr>
          <w:rFonts w:ascii="Arial" w:hAnsi="Arial" w:cs="Arial"/>
          <w:sz w:val="22"/>
          <w:szCs w:val="24"/>
        </w:rPr>
        <w:tab/>
        <w:t xml:space="preserve">) </w:t>
      </w:r>
      <w:r w:rsidRPr="00201504">
        <w:rPr>
          <w:rFonts w:ascii="Arial" w:hAnsi="Arial" w:cs="Arial"/>
          <w:sz w:val="22"/>
          <w:szCs w:val="24"/>
        </w:rPr>
        <w:tab/>
      </w:r>
      <w:r>
        <w:rPr>
          <w:rFonts w:ascii="Arial" w:hAnsi="Arial" w:cs="Arial"/>
          <w:sz w:val="22"/>
          <w:szCs w:val="24"/>
        </w:rPr>
        <w:t>ADOPTION</w:t>
      </w:r>
      <w:r w:rsidRPr="00201504">
        <w:rPr>
          <w:rFonts w:ascii="Arial" w:hAnsi="Arial" w:cs="Arial"/>
          <w:sz w:val="22"/>
          <w:szCs w:val="24"/>
        </w:rPr>
        <w:t xml:space="preserve"> ORDER</w:t>
      </w:r>
      <w:r>
        <w:rPr>
          <w:rFonts w:ascii="Arial" w:hAnsi="Arial" w:cs="Arial"/>
          <w:sz w:val="22"/>
          <w:szCs w:val="24"/>
        </w:rPr>
        <w:t xml:space="preserve"> (ICWA)</w:t>
      </w:r>
    </w:p>
    <w:p w:rsidR="00314033" w:rsidRPr="00201504" w:rsidRDefault="00314033" w:rsidP="00314033">
      <w:pPr>
        <w:tabs>
          <w:tab w:val="left" w:pos="5040"/>
          <w:tab w:val="left" w:pos="5850"/>
          <w:tab w:val="left" w:pos="8460"/>
        </w:tabs>
        <w:spacing w:line="240" w:lineRule="auto"/>
        <w:jc w:val="both"/>
        <w:rPr>
          <w:rFonts w:ascii="Arial" w:hAnsi="Arial" w:cs="Arial"/>
          <w:sz w:val="22"/>
          <w:szCs w:val="24"/>
          <w:u w:val="single"/>
        </w:rPr>
      </w:pPr>
      <w:r w:rsidRPr="00201504">
        <w:rPr>
          <w:rFonts w:ascii="Arial" w:hAnsi="Arial" w:cs="Arial"/>
          <w:sz w:val="22"/>
          <w:szCs w:val="24"/>
        </w:rPr>
        <w:tab/>
        <w:t>)</w:t>
      </w:r>
      <w:r w:rsidRPr="00201504">
        <w:rPr>
          <w:rFonts w:ascii="Arial" w:hAnsi="Arial" w:cs="Arial"/>
          <w:sz w:val="22"/>
          <w:szCs w:val="24"/>
        </w:rPr>
        <w:tab/>
      </w:r>
    </w:p>
    <w:p w:rsidR="00314033" w:rsidRPr="00201504" w:rsidRDefault="00314033" w:rsidP="00314033">
      <w:pPr>
        <w:tabs>
          <w:tab w:val="left" w:pos="5040"/>
          <w:tab w:val="left" w:pos="5760"/>
        </w:tabs>
        <w:spacing w:line="240" w:lineRule="auto"/>
        <w:rPr>
          <w:rFonts w:ascii="Arial" w:hAnsi="Arial" w:cs="Arial"/>
          <w:b/>
          <w:sz w:val="22"/>
          <w:szCs w:val="24"/>
        </w:rPr>
      </w:pPr>
      <w:r w:rsidRPr="00201504">
        <w:rPr>
          <w:rFonts w:ascii="Arial" w:hAnsi="Arial" w:cs="Arial"/>
          <w:sz w:val="22"/>
          <w:szCs w:val="24"/>
          <w:u w:val="single"/>
        </w:rPr>
        <w:tab/>
      </w:r>
      <w:r w:rsidRPr="00201504">
        <w:rPr>
          <w:rFonts w:ascii="Arial" w:hAnsi="Arial" w:cs="Arial"/>
          <w:sz w:val="22"/>
          <w:szCs w:val="24"/>
        </w:rPr>
        <w:t>)</w:t>
      </w:r>
      <w:r w:rsidRPr="00201504">
        <w:rPr>
          <w:rFonts w:ascii="Arial" w:hAnsi="Arial" w:cs="Arial"/>
          <w:sz w:val="22"/>
          <w:szCs w:val="24"/>
        </w:rPr>
        <w:tab/>
      </w:r>
      <w:r>
        <w:rPr>
          <w:rFonts w:ascii="Arial" w:hAnsi="Arial" w:cs="Arial"/>
          <w:sz w:val="22"/>
          <w:szCs w:val="24"/>
        </w:rPr>
        <w:t>Case No. ____________</w:t>
      </w:r>
      <w:r w:rsidRPr="00201504">
        <w:rPr>
          <w:rFonts w:ascii="Arial" w:hAnsi="Arial" w:cs="Arial"/>
          <w:sz w:val="22"/>
          <w:szCs w:val="24"/>
        </w:rPr>
        <w:tab/>
        <w:t xml:space="preserve"> </w:t>
      </w:r>
    </w:p>
    <w:p w:rsidR="006D14C8" w:rsidRPr="00030EFB" w:rsidRDefault="006D14C8" w:rsidP="006D14C8">
      <w:pPr>
        <w:pStyle w:val="Footer"/>
        <w:tabs>
          <w:tab w:val="clear" w:pos="4320"/>
          <w:tab w:val="clear" w:pos="8640"/>
        </w:tabs>
        <w:jc w:val="center"/>
        <w:rPr>
          <w:rFonts w:ascii="Arial" w:hAnsi="Arial" w:cs="Arial"/>
          <w:b/>
          <w:sz w:val="22"/>
          <w:szCs w:val="22"/>
        </w:rPr>
      </w:pPr>
      <w:r w:rsidRPr="00030EFB">
        <w:rPr>
          <w:rFonts w:ascii="Arial" w:hAnsi="Arial" w:cs="Arial"/>
          <w:b/>
          <w:sz w:val="22"/>
          <w:szCs w:val="22"/>
        </w:rPr>
        <w:t xml:space="preserve">REQUEST </w:t>
      </w:r>
      <w:r>
        <w:rPr>
          <w:rFonts w:ascii="Arial" w:hAnsi="Arial" w:cs="Arial"/>
          <w:b/>
          <w:sz w:val="22"/>
          <w:szCs w:val="22"/>
        </w:rPr>
        <w:t>FOR DECISION</w:t>
      </w:r>
    </w:p>
    <w:p w:rsidR="006D14C8" w:rsidRDefault="006D14C8" w:rsidP="006D14C8">
      <w:pPr>
        <w:pStyle w:val="Footer"/>
        <w:tabs>
          <w:tab w:val="clear" w:pos="4320"/>
          <w:tab w:val="clear" w:pos="8640"/>
        </w:tabs>
        <w:ind w:firstLine="720"/>
        <w:rPr>
          <w:rFonts w:ascii="Arial" w:hAnsi="Arial" w:cs="Arial"/>
          <w:sz w:val="22"/>
          <w:szCs w:val="22"/>
        </w:rPr>
      </w:pPr>
      <w:r w:rsidRPr="00C77EB5">
        <w:rPr>
          <w:rFonts w:ascii="Arial" w:hAnsi="Arial" w:cs="Arial"/>
          <w:sz w:val="22"/>
          <w:szCs w:val="22"/>
        </w:rPr>
        <w:t xml:space="preserve">Petitioner, through counsel, hereby advises the court that the </w:t>
      </w:r>
      <w:r>
        <w:rPr>
          <w:rFonts w:ascii="Arial" w:hAnsi="Arial" w:cs="Arial"/>
          <w:sz w:val="22"/>
          <w:szCs w:val="22"/>
        </w:rPr>
        <w:t>petition</w:t>
      </w:r>
      <w:r w:rsidRPr="00C77EB5">
        <w:rPr>
          <w:rFonts w:ascii="Arial" w:hAnsi="Arial" w:cs="Arial"/>
          <w:sz w:val="22"/>
          <w:szCs w:val="22"/>
        </w:rPr>
        <w:t xml:space="preserve"> for recognition of the children’s </w:t>
      </w:r>
      <w:r>
        <w:rPr>
          <w:rFonts w:ascii="Arial" w:hAnsi="Arial" w:cs="Arial"/>
          <w:sz w:val="22"/>
          <w:szCs w:val="22"/>
        </w:rPr>
        <w:t xml:space="preserve">tribal court </w:t>
      </w:r>
      <w:r w:rsidRPr="00C77EB5">
        <w:rPr>
          <w:rFonts w:ascii="Arial" w:hAnsi="Arial" w:cs="Arial"/>
          <w:sz w:val="22"/>
          <w:szCs w:val="22"/>
        </w:rPr>
        <w:t xml:space="preserve">adoption order is ripe for decision.  </w:t>
      </w:r>
    </w:p>
    <w:p w:rsidR="006D14C8" w:rsidRDefault="006D14C8" w:rsidP="006D14C8">
      <w:pPr>
        <w:pStyle w:val="Footer"/>
        <w:tabs>
          <w:tab w:val="clear" w:pos="4320"/>
          <w:tab w:val="clear" w:pos="8640"/>
        </w:tabs>
        <w:ind w:firstLine="720"/>
        <w:rPr>
          <w:rFonts w:ascii="Arial" w:hAnsi="Arial" w:cs="Arial"/>
          <w:sz w:val="22"/>
          <w:szCs w:val="22"/>
        </w:rPr>
      </w:pPr>
      <w:r w:rsidRPr="00C77EB5">
        <w:rPr>
          <w:rFonts w:ascii="Arial" w:hAnsi="Arial" w:cs="Arial"/>
          <w:sz w:val="22"/>
          <w:szCs w:val="22"/>
        </w:rPr>
        <w:t xml:space="preserve">The mother </w:t>
      </w:r>
      <w:r w:rsidR="00314033">
        <w:rPr>
          <w:rFonts w:ascii="Arial" w:hAnsi="Arial" w:cs="Arial"/>
          <w:sz w:val="22"/>
          <w:szCs w:val="22"/>
        </w:rPr>
        <w:t>of the child, ________________</w:t>
      </w:r>
      <w:r>
        <w:rPr>
          <w:rFonts w:ascii="Arial" w:hAnsi="Arial" w:cs="Arial"/>
          <w:sz w:val="22"/>
          <w:szCs w:val="22"/>
        </w:rPr>
        <w:t xml:space="preserve">, was served </w:t>
      </w:r>
      <w:r w:rsidR="00314033">
        <w:rPr>
          <w:rFonts w:ascii="Arial" w:hAnsi="Arial" w:cs="Arial"/>
          <w:sz w:val="22"/>
          <w:szCs w:val="22"/>
        </w:rPr>
        <w:t>via [explain how mother was given notice of the adoption]</w:t>
      </w:r>
      <w:r>
        <w:rPr>
          <w:rFonts w:ascii="Arial" w:hAnsi="Arial" w:cs="Arial"/>
          <w:sz w:val="22"/>
          <w:szCs w:val="22"/>
        </w:rPr>
        <w:t>.</w:t>
      </w:r>
    </w:p>
    <w:p w:rsidR="00314033" w:rsidRDefault="00314033" w:rsidP="00314033">
      <w:pPr>
        <w:pStyle w:val="Footer"/>
        <w:tabs>
          <w:tab w:val="clear" w:pos="4320"/>
          <w:tab w:val="clear" w:pos="8640"/>
        </w:tabs>
        <w:ind w:firstLine="720"/>
        <w:rPr>
          <w:rFonts w:ascii="Arial" w:hAnsi="Arial" w:cs="Arial"/>
          <w:sz w:val="22"/>
          <w:szCs w:val="22"/>
        </w:rPr>
      </w:pPr>
      <w:r w:rsidRPr="00C77EB5">
        <w:rPr>
          <w:rFonts w:ascii="Arial" w:hAnsi="Arial" w:cs="Arial"/>
          <w:sz w:val="22"/>
          <w:szCs w:val="22"/>
        </w:rPr>
        <w:t xml:space="preserve">The </w:t>
      </w:r>
      <w:r>
        <w:rPr>
          <w:rFonts w:ascii="Arial" w:hAnsi="Arial" w:cs="Arial"/>
          <w:sz w:val="22"/>
          <w:szCs w:val="22"/>
        </w:rPr>
        <w:t>father</w:t>
      </w:r>
      <w:r w:rsidRPr="00C77EB5">
        <w:rPr>
          <w:rFonts w:ascii="Arial" w:hAnsi="Arial" w:cs="Arial"/>
          <w:sz w:val="22"/>
          <w:szCs w:val="22"/>
        </w:rPr>
        <w:t xml:space="preserve"> </w:t>
      </w:r>
      <w:r>
        <w:rPr>
          <w:rFonts w:ascii="Arial" w:hAnsi="Arial" w:cs="Arial"/>
          <w:sz w:val="22"/>
          <w:szCs w:val="22"/>
        </w:rPr>
        <w:t>of the child, ________________, was served via [explain how father was given notice of the adoption].</w:t>
      </w:r>
    </w:p>
    <w:p w:rsidR="006D14C8" w:rsidRDefault="006D14C8" w:rsidP="006D14C8">
      <w:pPr>
        <w:pStyle w:val="Footer"/>
        <w:tabs>
          <w:tab w:val="clear" w:pos="4320"/>
          <w:tab w:val="clear" w:pos="8640"/>
        </w:tabs>
        <w:ind w:firstLine="720"/>
        <w:rPr>
          <w:rFonts w:ascii="Arial" w:hAnsi="Arial" w:cs="Arial"/>
          <w:sz w:val="22"/>
          <w:szCs w:val="22"/>
        </w:rPr>
      </w:pPr>
      <w:r w:rsidRPr="00C77EB5">
        <w:rPr>
          <w:rFonts w:ascii="Arial" w:hAnsi="Arial" w:cs="Arial"/>
          <w:sz w:val="22"/>
          <w:szCs w:val="22"/>
        </w:rPr>
        <w:t>No party has objected to recognition of the tribal adoption.</w:t>
      </w:r>
      <w:r>
        <w:rPr>
          <w:rFonts w:ascii="Arial" w:hAnsi="Arial" w:cs="Arial"/>
          <w:sz w:val="22"/>
          <w:szCs w:val="22"/>
        </w:rPr>
        <w:t xml:space="preserve"> The Tribe’s Petition verifies that all parties to the tribal adoption were provided notice of the proceeding and were afforded an opportunity to be heard. </w:t>
      </w:r>
    </w:p>
    <w:p w:rsidR="006D14C8" w:rsidRDefault="006D14C8" w:rsidP="006D14C8">
      <w:pPr>
        <w:pStyle w:val="Footer"/>
        <w:tabs>
          <w:tab w:val="clear" w:pos="4320"/>
          <w:tab w:val="clear" w:pos="8640"/>
        </w:tabs>
        <w:ind w:firstLine="720"/>
        <w:rPr>
          <w:rFonts w:ascii="Arial" w:hAnsi="Arial" w:cs="Arial"/>
          <w:sz w:val="22"/>
          <w:szCs w:val="22"/>
        </w:rPr>
      </w:pPr>
      <w:r>
        <w:rPr>
          <w:rFonts w:ascii="Arial" w:hAnsi="Arial" w:cs="Arial"/>
          <w:sz w:val="22"/>
          <w:szCs w:val="22"/>
        </w:rPr>
        <w:t xml:space="preserve">Accordingly, petitioner seeks an Order recognizing the tribal court adoption pursuant to the Indian Child Welfare Act at 25 U.S.C. 1911(d): </w:t>
      </w:r>
    </w:p>
    <w:p w:rsidR="006D14C8" w:rsidRDefault="006D14C8" w:rsidP="006D14C8">
      <w:pPr>
        <w:pStyle w:val="Footer"/>
        <w:tabs>
          <w:tab w:val="clear" w:pos="4320"/>
          <w:tab w:val="clear" w:pos="8640"/>
        </w:tabs>
        <w:ind w:firstLine="720"/>
        <w:rPr>
          <w:rFonts w:ascii="Arial" w:hAnsi="Arial" w:cs="Arial"/>
          <w:sz w:val="22"/>
          <w:szCs w:val="22"/>
        </w:rPr>
      </w:pPr>
    </w:p>
    <w:p w:rsidR="006D14C8" w:rsidRDefault="006D14C8" w:rsidP="006D14C8">
      <w:pPr>
        <w:pStyle w:val="Footer"/>
        <w:tabs>
          <w:tab w:val="clear" w:pos="4320"/>
          <w:tab w:val="clear" w:pos="8640"/>
        </w:tabs>
        <w:spacing w:line="240" w:lineRule="auto"/>
        <w:ind w:left="1440" w:right="1440"/>
        <w:rPr>
          <w:rFonts w:ascii="Arial" w:hAnsi="Arial" w:cs="Arial"/>
          <w:sz w:val="22"/>
          <w:szCs w:val="22"/>
        </w:rPr>
      </w:pPr>
      <w:r w:rsidRPr="00265E7D">
        <w:rPr>
          <w:rFonts w:ascii="Arial" w:hAnsi="Arial" w:cs="Arial"/>
          <w:sz w:val="22"/>
          <w:szCs w:val="22"/>
        </w:rPr>
        <w:t>The United States, every State, every territory or possession of the United States, and every Indian tribe shall give full faith and credit to the public acts, records, and judicial proceedings of any Indian tribe applicable to Indian child custody proceedings to the same extent that such entities give full faith and credit to the public acts, records, and judicial proceedings of any other entity.</w:t>
      </w:r>
    </w:p>
    <w:p w:rsidR="006D14C8" w:rsidRDefault="006D14C8" w:rsidP="006D14C8">
      <w:pPr>
        <w:pStyle w:val="Footer"/>
        <w:tabs>
          <w:tab w:val="clear" w:pos="4320"/>
          <w:tab w:val="clear" w:pos="8640"/>
        </w:tabs>
        <w:spacing w:line="240" w:lineRule="auto"/>
        <w:ind w:left="1440" w:right="1440"/>
        <w:rPr>
          <w:rFonts w:ascii="Arial" w:hAnsi="Arial" w:cs="Arial"/>
          <w:sz w:val="22"/>
          <w:szCs w:val="22"/>
        </w:rPr>
      </w:pPr>
    </w:p>
    <w:p w:rsidR="006D14C8" w:rsidRPr="00030EFB" w:rsidRDefault="006D14C8" w:rsidP="006D14C8">
      <w:pPr>
        <w:pStyle w:val="Footer"/>
        <w:tabs>
          <w:tab w:val="clear" w:pos="4320"/>
          <w:tab w:val="clear" w:pos="8640"/>
        </w:tabs>
        <w:spacing w:line="240" w:lineRule="auto"/>
        <w:ind w:left="1440" w:right="1440"/>
        <w:rPr>
          <w:rFonts w:ascii="Arial" w:hAnsi="Arial" w:cs="Arial"/>
          <w:b/>
          <w:sz w:val="22"/>
          <w:szCs w:val="22"/>
        </w:rPr>
      </w:pPr>
    </w:p>
    <w:p w:rsidR="006D14C8" w:rsidRPr="00030EFB" w:rsidRDefault="006D14C8" w:rsidP="006D14C8">
      <w:pPr>
        <w:rPr>
          <w:rFonts w:ascii="Arial" w:hAnsi="Arial" w:cs="Arial"/>
          <w:sz w:val="22"/>
          <w:szCs w:val="22"/>
        </w:rPr>
      </w:pPr>
      <w:r w:rsidRPr="00030EFB">
        <w:rPr>
          <w:rFonts w:ascii="Arial" w:hAnsi="Arial" w:cs="Arial"/>
          <w:sz w:val="22"/>
          <w:szCs w:val="22"/>
        </w:rPr>
        <w:t>DATED:____________</w:t>
      </w:r>
      <w:r w:rsidRPr="00030EFB">
        <w:rPr>
          <w:rFonts w:ascii="Arial" w:hAnsi="Arial" w:cs="Arial"/>
          <w:sz w:val="22"/>
          <w:szCs w:val="22"/>
        </w:rPr>
        <w:tab/>
      </w:r>
      <w:r w:rsidRPr="00030EFB">
        <w:rPr>
          <w:rFonts w:ascii="Arial" w:hAnsi="Arial" w:cs="Arial"/>
          <w:sz w:val="22"/>
          <w:szCs w:val="22"/>
        </w:rPr>
        <w:tab/>
        <w:t>_______________________________________</w:t>
      </w:r>
    </w:p>
    <w:p w:rsidR="006D14C8" w:rsidRPr="00030EFB" w:rsidRDefault="006D14C8" w:rsidP="00314033">
      <w:pPr>
        <w:spacing w:line="240" w:lineRule="auto"/>
        <w:ind w:left="1440" w:firstLine="720"/>
        <w:rPr>
          <w:rFonts w:ascii="Arial" w:hAnsi="Arial" w:cs="Arial"/>
          <w:sz w:val="22"/>
          <w:szCs w:val="22"/>
        </w:rPr>
      </w:pPr>
      <w:r w:rsidRPr="00030EFB">
        <w:rPr>
          <w:rFonts w:ascii="Arial" w:hAnsi="Arial" w:cs="Arial"/>
          <w:sz w:val="22"/>
          <w:szCs w:val="22"/>
        </w:rPr>
        <w:t xml:space="preserve">   </w:t>
      </w:r>
      <w:r w:rsidRPr="00030EFB">
        <w:rPr>
          <w:rFonts w:ascii="Arial" w:hAnsi="Arial" w:cs="Arial"/>
          <w:sz w:val="22"/>
          <w:szCs w:val="22"/>
        </w:rPr>
        <w:tab/>
      </w:r>
      <w:r w:rsidRPr="00030EFB">
        <w:rPr>
          <w:rFonts w:ascii="Arial" w:hAnsi="Arial" w:cs="Arial"/>
          <w:sz w:val="22"/>
          <w:szCs w:val="22"/>
        </w:rPr>
        <w:tab/>
      </w:r>
      <w:r w:rsidR="00314033">
        <w:rPr>
          <w:rFonts w:ascii="Arial" w:hAnsi="Arial" w:cs="Arial"/>
          <w:sz w:val="22"/>
          <w:szCs w:val="22"/>
        </w:rPr>
        <w:t>[Signature]</w:t>
      </w:r>
    </w:p>
    <w:p w:rsidR="006D14C8" w:rsidRPr="00030EFB" w:rsidRDefault="006D14C8" w:rsidP="006D14C8">
      <w:pPr>
        <w:spacing w:line="240" w:lineRule="auto"/>
        <w:ind w:left="1440" w:firstLine="720"/>
        <w:rPr>
          <w:rFonts w:ascii="Arial" w:hAnsi="Arial" w:cs="Arial"/>
          <w:color w:val="000000"/>
          <w:sz w:val="22"/>
          <w:szCs w:val="22"/>
        </w:rPr>
      </w:pPr>
      <w:r w:rsidRPr="00030EFB">
        <w:rPr>
          <w:rFonts w:ascii="Arial" w:hAnsi="Arial" w:cs="Arial"/>
          <w:color w:val="000000"/>
          <w:sz w:val="22"/>
          <w:szCs w:val="22"/>
        </w:rPr>
        <w:tab/>
      </w:r>
      <w:r w:rsidRPr="00030EFB">
        <w:rPr>
          <w:rFonts w:ascii="Arial" w:hAnsi="Arial" w:cs="Arial"/>
          <w:color w:val="000000"/>
          <w:sz w:val="22"/>
          <w:szCs w:val="22"/>
        </w:rPr>
        <w:tab/>
      </w:r>
    </w:p>
    <w:p w:rsidR="00314033" w:rsidRPr="00201504" w:rsidRDefault="006D14C8" w:rsidP="00206017">
      <w:pPr>
        <w:spacing w:line="240" w:lineRule="auto"/>
        <w:jc w:val="center"/>
        <w:rPr>
          <w:rFonts w:ascii="Arial" w:eastAsia="Calibri" w:hAnsi="Arial" w:cs="Arial"/>
          <w:sz w:val="22"/>
          <w:szCs w:val="24"/>
        </w:rPr>
      </w:pPr>
      <w:r w:rsidRPr="00030EFB">
        <w:rPr>
          <w:rFonts w:ascii="Arial" w:hAnsi="Arial" w:cs="Arial"/>
          <w:color w:val="000000"/>
          <w:sz w:val="22"/>
          <w:szCs w:val="22"/>
        </w:rPr>
        <w:br w:type="page"/>
      </w:r>
      <w:r w:rsidR="00314033" w:rsidRPr="00201504">
        <w:rPr>
          <w:rFonts w:ascii="Arial" w:eastAsia="Calibri" w:hAnsi="Arial" w:cs="Arial"/>
          <w:sz w:val="22"/>
          <w:szCs w:val="24"/>
        </w:rPr>
        <w:lastRenderedPageBreak/>
        <w:t>IN THE SUPERIOR COURT FOR THE STATE OF ALASKA</w:t>
      </w:r>
    </w:p>
    <w:p w:rsidR="00314033" w:rsidRPr="00201504" w:rsidRDefault="00314033" w:rsidP="00314033">
      <w:pPr>
        <w:jc w:val="center"/>
        <w:outlineLvl w:val="0"/>
        <w:rPr>
          <w:rFonts w:ascii="Arial" w:hAnsi="Arial" w:cs="Arial"/>
          <w:sz w:val="22"/>
          <w:szCs w:val="24"/>
        </w:rPr>
      </w:pPr>
      <w:r>
        <w:rPr>
          <w:rFonts w:ascii="Arial" w:hAnsi="Arial" w:cs="Arial"/>
          <w:sz w:val="22"/>
          <w:szCs w:val="24"/>
        </w:rPr>
        <w:t>____________</w:t>
      </w:r>
      <w:r w:rsidRPr="00201504">
        <w:rPr>
          <w:rFonts w:ascii="Arial" w:hAnsi="Arial" w:cs="Arial"/>
          <w:sz w:val="22"/>
          <w:szCs w:val="24"/>
        </w:rPr>
        <w:t xml:space="preserve"> JUDICIAL DISTRICT AT </w:t>
      </w:r>
      <w:r>
        <w:rPr>
          <w:rFonts w:ascii="Arial" w:hAnsi="Arial" w:cs="Arial"/>
          <w:sz w:val="22"/>
          <w:szCs w:val="24"/>
        </w:rPr>
        <w:t>____________</w:t>
      </w:r>
    </w:p>
    <w:p w:rsidR="00314033" w:rsidRPr="00201504" w:rsidRDefault="00314033" w:rsidP="00314033">
      <w:pPr>
        <w:jc w:val="center"/>
        <w:outlineLvl w:val="0"/>
        <w:rPr>
          <w:rFonts w:ascii="Arial" w:eastAsia="Calibri" w:hAnsi="Arial" w:cs="Arial"/>
          <w:sz w:val="22"/>
          <w:szCs w:val="24"/>
        </w:rPr>
      </w:pPr>
    </w:p>
    <w:p w:rsidR="00314033" w:rsidRPr="00201504" w:rsidRDefault="00314033" w:rsidP="00314033">
      <w:pPr>
        <w:tabs>
          <w:tab w:val="left" w:pos="4320"/>
          <w:tab w:val="left" w:pos="5040"/>
        </w:tabs>
        <w:spacing w:line="240" w:lineRule="auto"/>
        <w:jc w:val="both"/>
        <w:rPr>
          <w:rFonts w:ascii="Arial" w:hAnsi="Arial" w:cs="Arial"/>
          <w:sz w:val="22"/>
          <w:szCs w:val="24"/>
        </w:rPr>
      </w:pPr>
      <w:r w:rsidRPr="00201504">
        <w:rPr>
          <w:rFonts w:ascii="Arial" w:hAnsi="Arial" w:cs="Arial"/>
          <w:sz w:val="22"/>
          <w:szCs w:val="24"/>
        </w:rPr>
        <w:t>In The Matter Of</w:t>
      </w:r>
      <w:r w:rsidRPr="00201504">
        <w:rPr>
          <w:rFonts w:ascii="Arial" w:hAnsi="Arial" w:cs="Arial"/>
          <w:sz w:val="22"/>
          <w:szCs w:val="24"/>
        </w:rPr>
        <w:tab/>
      </w:r>
      <w:r w:rsidRPr="00201504">
        <w:rPr>
          <w:rFonts w:ascii="Arial" w:hAnsi="Arial" w:cs="Arial"/>
          <w:sz w:val="22"/>
          <w:szCs w:val="24"/>
        </w:rPr>
        <w:tab/>
        <w:t>)</w:t>
      </w:r>
    </w:p>
    <w:p w:rsidR="00314033" w:rsidRPr="00201504" w:rsidRDefault="00314033" w:rsidP="00314033">
      <w:pPr>
        <w:tabs>
          <w:tab w:val="left" w:pos="5040"/>
        </w:tabs>
        <w:spacing w:line="240" w:lineRule="auto"/>
        <w:jc w:val="both"/>
        <w:rPr>
          <w:rFonts w:ascii="Arial" w:hAnsi="Arial" w:cs="Arial"/>
          <w:sz w:val="22"/>
          <w:szCs w:val="24"/>
        </w:rPr>
      </w:pPr>
      <w:r>
        <w:rPr>
          <w:rFonts w:ascii="Arial" w:hAnsi="Arial" w:cs="Arial"/>
          <w:sz w:val="22"/>
          <w:szCs w:val="24"/>
        </w:rPr>
        <w:t>[tribal child]</w:t>
      </w:r>
      <w:r w:rsidRPr="00201504">
        <w:rPr>
          <w:rFonts w:ascii="Arial" w:hAnsi="Arial" w:cs="Arial"/>
          <w:sz w:val="22"/>
          <w:szCs w:val="24"/>
        </w:rPr>
        <w:tab/>
        <w:t xml:space="preserve">) </w:t>
      </w:r>
      <w:r w:rsidRPr="00201504">
        <w:rPr>
          <w:rFonts w:ascii="Arial" w:hAnsi="Arial" w:cs="Arial"/>
          <w:sz w:val="22"/>
          <w:szCs w:val="24"/>
        </w:rPr>
        <w:tab/>
        <w:t>PETITION TO RECOGNIZE</w:t>
      </w:r>
    </w:p>
    <w:p w:rsidR="00314033" w:rsidRPr="00201504" w:rsidRDefault="00314033" w:rsidP="00314033">
      <w:pPr>
        <w:tabs>
          <w:tab w:val="left" w:pos="5040"/>
        </w:tabs>
        <w:spacing w:line="240" w:lineRule="auto"/>
        <w:ind w:right="-720"/>
        <w:jc w:val="both"/>
        <w:rPr>
          <w:rFonts w:ascii="Arial" w:hAnsi="Arial" w:cs="Arial"/>
          <w:sz w:val="22"/>
          <w:szCs w:val="24"/>
        </w:rPr>
      </w:pPr>
      <w:r w:rsidRPr="00201504">
        <w:rPr>
          <w:rFonts w:ascii="Arial" w:hAnsi="Arial" w:cs="Arial"/>
          <w:sz w:val="22"/>
          <w:szCs w:val="24"/>
        </w:rPr>
        <w:tab/>
        <w:t xml:space="preserve">) </w:t>
      </w:r>
      <w:r w:rsidRPr="00201504">
        <w:rPr>
          <w:rFonts w:ascii="Arial" w:hAnsi="Arial" w:cs="Arial"/>
          <w:sz w:val="22"/>
          <w:szCs w:val="24"/>
        </w:rPr>
        <w:tab/>
        <w:t>TRIBAL COURT</w:t>
      </w:r>
      <w:r w:rsidRPr="00201504">
        <w:rPr>
          <w:rFonts w:ascii="Arial" w:hAnsi="Arial" w:cs="Arial"/>
          <w:sz w:val="22"/>
          <w:szCs w:val="24"/>
        </w:rPr>
        <w:tab/>
      </w:r>
    </w:p>
    <w:p w:rsidR="00314033" w:rsidRPr="00201504" w:rsidRDefault="00314033" w:rsidP="00314033">
      <w:pPr>
        <w:tabs>
          <w:tab w:val="left" w:pos="5040"/>
        </w:tabs>
        <w:spacing w:line="240" w:lineRule="auto"/>
        <w:jc w:val="both"/>
        <w:rPr>
          <w:rFonts w:ascii="Arial" w:hAnsi="Arial" w:cs="Arial"/>
          <w:sz w:val="22"/>
          <w:szCs w:val="24"/>
        </w:rPr>
      </w:pPr>
      <w:r>
        <w:rPr>
          <w:rFonts w:ascii="Arial" w:hAnsi="Arial" w:cs="Arial"/>
          <w:sz w:val="22"/>
          <w:szCs w:val="24"/>
        </w:rPr>
        <w:t>A M</w:t>
      </w:r>
      <w:r w:rsidRPr="00201504">
        <w:rPr>
          <w:rFonts w:ascii="Arial" w:hAnsi="Arial" w:cs="Arial"/>
          <w:sz w:val="22"/>
          <w:szCs w:val="24"/>
        </w:rPr>
        <w:t xml:space="preserve">inor </w:t>
      </w:r>
      <w:r>
        <w:rPr>
          <w:rFonts w:ascii="Arial" w:hAnsi="Arial" w:cs="Arial"/>
          <w:sz w:val="22"/>
          <w:szCs w:val="24"/>
        </w:rPr>
        <w:t>C</w:t>
      </w:r>
      <w:r w:rsidRPr="00201504">
        <w:rPr>
          <w:rFonts w:ascii="Arial" w:hAnsi="Arial" w:cs="Arial"/>
          <w:sz w:val="22"/>
          <w:szCs w:val="24"/>
        </w:rPr>
        <w:t>hild</w:t>
      </w:r>
      <w:r>
        <w:rPr>
          <w:rFonts w:ascii="Arial" w:hAnsi="Arial" w:cs="Arial"/>
          <w:sz w:val="22"/>
          <w:szCs w:val="24"/>
        </w:rPr>
        <w:t>ren</w:t>
      </w:r>
      <w:r w:rsidRPr="00201504">
        <w:rPr>
          <w:rFonts w:ascii="Arial" w:hAnsi="Arial" w:cs="Arial"/>
          <w:sz w:val="22"/>
          <w:szCs w:val="24"/>
        </w:rPr>
        <w:t xml:space="preserve"> born on </w:t>
      </w:r>
      <w:r>
        <w:rPr>
          <w:rFonts w:ascii="Arial" w:hAnsi="Arial" w:cs="Arial"/>
          <w:sz w:val="22"/>
          <w:szCs w:val="24"/>
        </w:rPr>
        <w:t>[xxx]</w:t>
      </w:r>
      <w:r w:rsidRPr="00201504">
        <w:rPr>
          <w:rFonts w:ascii="Arial" w:hAnsi="Arial" w:cs="Arial"/>
          <w:sz w:val="22"/>
          <w:szCs w:val="24"/>
        </w:rPr>
        <w:tab/>
        <w:t xml:space="preserve">) </w:t>
      </w:r>
      <w:r w:rsidRPr="00201504">
        <w:rPr>
          <w:rFonts w:ascii="Arial" w:hAnsi="Arial" w:cs="Arial"/>
          <w:sz w:val="22"/>
          <w:szCs w:val="24"/>
        </w:rPr>
        <w:tab/>
      </w:r>
      <w:r>
        <w:rPr>
          <w:rFonts w:ascii="Arial" w:hAnsi="Arial" w:cs="Arial"/>
          <w:sz w:val="22"/>
          <w:szCs w:val="24"/>
        </w:rPr>
        <w:t>ADOPTION</w:t>
      </w:r>
      <w:r w:rsidRPr="00201504">
        <w:rPr>
          <w:rFonts w:ascii="Arial" w:hAnsi="Arial" w:cs="Arial"/>
          <w:sz w:val="22"/>
          <w:szCs w:val="24"/>
        </w:rPr>
        <w:t xml:space="preserve"> ORDER</w:t>
      </w:r>
      <w:r>
        <w:rPr>
          <w:rFonts w:ascii="Arial" w:hAnsi="Arial" w:cs="Arial"/>
          <w:sz w:val="22"/>
          <w:szCs w:val="24"/>
        </w:rPr>
        <w:t xml:space="preserve"> (ICWA)</w:t>
      </w:r>
    </w:p>
    <w:p w:rsidR="00314033" w:rsidRPr="00201504" w:rsidRDefault="00314033" w:rsidP="00314033">
      <w:pPr>
        <w:tabs>
          <w:tab w:val="left" w:pos="5040"/>
          <w:tab w:val="left" w:pos="5850"/>
          <w:tab w:val="left" w:pos="8460"/>
        </w:tabs>
        <w:spacing w:line="240" w:lineRule="auto"/>
        <w:jc w:val="both"/>
        <w:rPr>
          <w:rFonts w:ascii="Arial" w:hAnsi="Arial" w:cs="Arial"/>
          <w:sz w:val="22"/>
          <w:szCs w:val="24"/>
          <w:u w:val="single"/>
        </w:rPr>
      </w:pPr>
      <w:r w:rsidRPr="00201504">
        <w:rPr>
          <w:rFonts w:ascii="Arial" w:hAnsi="Arial" w:cs="Arial"/>
          <w:sz w:val="22"/>
          <w:szCs w:val="24"/>
        </w:rPr>
        <w:tab/>
        <w:t>)</w:t>
      </w:r>
      <w:r w:rsidRPr="00201504">
        <w:rPr>
          <w:rFonts w:ascii="Arial" w:hAnsi="Arial" w:cs="Arial"/>
          <w:sz w:val="22"/>
          <w:szCs w:val="24"/>
        </w:rPr>
        <w:tab/>
      </w:r>
    </w:p>
    <w:p w:rsidR="00314033" w:rsidRPr="00201504" w:rsidRDefault="00314033" w:rsidP="00314033">
      <w:pPr>
        <w:tabs>
          <w:tab w:val="left" w:pos="5040"/>
          <w:tab w:val="left" w:pos="5760"/>
        </w:tabs>
        <w:spacing w:line="240" w:lineRule="auto"/>
        <w:rPr>
          <w:rFonts w:ascii="Arial" w:hAnsi="Arial" w:cs="Arial"/>
          <w:b/>
          <w:sz w:val="22"/>
          <w:szCs w:val="24"/>
        </w:rPr>
      </w:pPr>
      <w:r w:rsidRPr="00201504">
        <w:rPr>
          <w:rFonts w:ascii="Arial" w:hAnsi="Arial" w:cs="Arial"/>
          <w:sz w:val="22"/>
          <w:szCs w:val="24"/>
          <w:u w:val="single"/>
        </w:rPr>
        <w:tab/>
      </w:r>
      <w:r w:rsidRPr="00201504">
        <w:rPr>
          <w:rFonts w:ascii="Arial" w:hAnsi="Arial" w:cs="Arial"/>
          <w:sz w:val="22"/>
          <w:szCs w:val="24"/>
        </w:rPr>
        <w:t>)</w:t>
      </w:r>
      <w:r w:rsidRPr="00201504">
        <w:rPr>
          <w:rFonts w:ascii="Arial" w:hAnsi="Arial" w:cs="Arial"/>
          <w:sz w:val="22"/>
          <w:szCs w:val="24"/>
        </w:rPr>
        <w:tab/>
      </w:r>
      <w:r>
        <w:rPr>
          <w:rFonts w:ascii="Arial" w:hAnsi="Arial" w:cs="Arial"/>
          <w:sz w:val="22"/>
          <w:szCs w:val="24"/>
        </w:rPr>
        <w:t>Case No. ____________</w:t>
      </w:r>
      <w:r w:rsidRPr="00201504">
        <w:rPr>
          <w:rFonts w:ascii="Arial" w:hAnsi="Arial" w:cs="Arial"/>
          <w:sz w:val="22"/>
          <w:szCs w:val="24"/>
        </w:rPr>
        <w:tab/>
        <w:t xml:space="preserve"> </w:t>
      </w:r>
    </w:p>
    <w:p w:rsidR="006D14C8" w:rsidRPr="00A729CA" w:rsidRDefault="006D14C8" w:rsidP="006D14C8">
      <w:pPr>
        <w:pStyle w:val="Footer"/>
        <w:tabs>
          <w:tab w:val="clear" w:pos="4320"/>
          <w:tab w:val="clear" w:pos="8640"/>
        </w:tabs>
        <w:jc w:val="center"/>
        <w:rPr>
          <w:rFonts w:ascii="Arial" w:hAnsi="Arial" w:cs="Arial"/>
          <w:b/>
          <w:sz w:val="22"/>
          <w:szCs w:val="22"/>
        </w:rPr>
      </w:pPr>
    </w:p>
    <w:p w:rsidR="006D14C8" w:rsidRPr="00B8611E" w:rsidRDefault="006D14C8" w:rsidP="006D14C8">
      <w:pPr>
        <w:spacing w:line="240" w:lineRule="auto"/>
        <w:jc w:val="center"/>
        <w:rPr>
          <w:rFonts w:ascii="Arial" w:eastAsia="Calibri" w:hAnsi="Arial" w:cs="Arial"/>
          <w:b/>
          <w:sz w:val="22"/>
          <w:szCs w:val="24"/>
        </w:rPr>
      </w:pPr>
      <w:r w:rsidRPr="00B8611E">
        <w:rPr>
          <w:rFonts w:ascii="Arial" w:eastAsia="Calibri" w:hAnsi="Arial" w:cs="Arial"/>
          <w:b/>
          <w:sz w:val="22"/>
          <w:szCs w:val="24"/>
        </w:rPr>
        <w:t xml:space="preserve">ORDER RECOGNIZING TRIBAL </w:t>
      </w:r>
      <w:r>
        <w:rPr>
          <w:rFonts w:ascii="Arial" w:eastAsia="Calibri" w:hAnsi="Arial" w:cs="Arial"/>
          <w:b/>
          <w:sz w:val="22"/>
          <w:szCs w:val="24"/>
        </w:rPr>
        <w:t>ADOPTION</w:t>
      </w:r>
    </w:p>
    <w:p w:rsidR="006D14C8" w:rsidRDefault="006D14C8" w:rsidP="006D14C8">
      <w:pPr>
        <w:spacing w:line="240" w:lineRule="auto"/>
        <w:jc w:val="center"/>
        <w:rPr>
          <w:rFonts w:ascii="Arial" w:eastAsia="Calibri" w:hAnsi="Arial" w:cs="Arial"/>
          <w:sz w:val="22"/>
          <w:szCs w:val="24"/>
        </w:rPr>
      </w:pPr>
    </w:p>
    <w:p w:rsidR="006D14C8" w:rsidRDefault="006D14C8" w:rsidP="006D14C8">
      <w:pPr>
        <w:spacing w:line="480" w:lineRule="auto"/>
        <w:rPr>
          <w:rFonts w:ascii="Arial" w:eastAsia="Calibri" w:hAnsi="Arial" w:cs="Arial"/>
          <w:sz w:val="22"/>
          <w:szCs w:val="24"/>
        </w:rPr>
      </w:pPr>
      <w:r>
        <w:rPr>
          <w:rFonts w:ascii="Arial" w:eastAsia="Calibri" w:hAnsi="Arial" w:cs="Arial"/>
          <w:sz w:val="22"/>
          <w:szCs w:val="24"/>
        </w:rPr>
        <w:tab/>
        <w:t xml:space="preserve">Based on the Petition filed by the Tribe on </w:t>
      </w:r>
      <w:r w:rsidR="00B25BDC">
        <w:rPr>
          <w:rFonts w:ascii="Arial" w:eastAsia="Calibri" w:hAnsi="Arial" w:cs="Arial"/>
          <w:sz w:val="22"/>
          <w:szCs w:val="24"/>
        </w:rPr>
        <w:t>_________________</w:t>
      </w:r>
      <w:r>
        <w:rPr>
          <w:rFonts w:ascii="Arial" w:eastAsia="Calibri" w:hAnsi="Arial" w:cs="Arial"/>
          <w:sz w:val="22"/>
          <w:szCs w:val="24"/>
        </w:rPr>
        <w:t>, and the lack of objection thereto, the Tribe’s Petition is hereby GRANTED.</w:t>
      </w:r>
    </w:p>
    <w:p w:rsidR="006D14C8" w:rsidRDefault="006D14C8" w:rsidP="006D14C8">
      <w:pPr>
        <w:spacing w:line="480" w:lineRule="auto"/>
        <w:rPr>
          <w:rFonts w:ascii="Arial" w:eastAsia="Calibri" w:hAnsi="Arial" w:cs="Arial"/>
          <w:sz w:val="22"/>
          <w:szCs w:val="24"/>
        </w:rPr>
      </w:pPr>
      <w:r>
        <w:rPr>
          <w:rFonts w:ascii="Arial" w:eastAsia="Calibri" w:hAnsi="Arial" w:cs="Arial"/>
          <w:sz w:val="22"/>
          <w:szCs w:val="24"/>
        </w:rPr>
        <w:tab/>
        <w:t xml:space="preserve">IT IS ORDERED that the State of Alaska and all other entities within the state shall afford full faith and credit to the tribal adoption resolution for </w:t>
      </w:r>
      <w:r w:rsidR="00B25BDC">
        <w:rPr>
          <w:rFonts w:ascii="Arial" w:eastAsia="Calibri" w:hAnsi="Arial" w:cs="Arial"/>
          <w:sz w:val="22"/>
          <w:szCs w:val="24"/>
        </w:rPr>
        <w:t>[child, dob]</w:t>
      </w:r>
      <w:r>
        <w:rPr>
          <w:rFonts w:ascii="Arial" w:eastAsia="Calibri" w:hAnsi="Arial" w:cs="Arial"/>
          <w:sz w:val="22"/>
          <w:szCs w:val="24"/>
        </w:rPr>
        <w:t xml:space="preserve"> by </w:t>
      </w:r>
      <w:r w:rsidR="00B25BDC">
        <w:rPr>
          <w:rFonts w:ascii="Arial" w:eastAsia="Calibri" w:hAnsi="Arial" w:cs="Arial"/>
          <w:sz w:val="22"/>
          <w:szCs w:val="24"/>
        </w:rPr>
        <w:t>[full legal names of adoptive parents]</w:t>
      </w:r>
      <w:r>
        <w:rPr>
          <w:rFonts w:ascii="Arial" w:eastAsia="Calibri" w:hAnsi="Arial" w:cs="Arial"/>
          <w:sz w:val="22"/>
          <w:szCs w:val="24"/>
        </w:rPr>
        <w:t xml:space="preserve">.  </w:t>
      </w:r>
    </w:p>
    <w:p w:rsidR="006D14C8" w:rsidRDefault="006D14C8" w:rsidP="006D14C8">
      <w:pPr>
        <w:spacing w:line="480" w:lineRule="auto"/>
        <w:rPr>
          <w:rFonts w:ascii="Arial" w:eastAsia="Calibri" w:hAnsi="Arial" w:cs="Arial"/>
          <w:sz w:val="22"/>
          <w:szCs w:val="24"/>
        </w:rPr>
      </w:pPr>
    </w:p>
    <w:p w:rsidR="006D14C8" w:rsidRDefault="006D14C8" w:rsidP="006D14C8">
      <w:pPr>
        <w:spacing w:line="240" w:lineRule="auto"/>
        <w:rPr>
          <w:rFonts w:ascii="Arial" w:eastAsia="Calibri" w:hAnsi="Arial" w:cs="Arial"/>
          <w:sz w:val="22"/>
          <w:szCs w:val="24"/>
        </w:rPr>
      </w:pPr>
    </w:p>
    <w:p w:rsidR="006D14C8" w:rsidRDefault="006D14C8" w:rsidP="006D14C8">
      <w:pPr>
        <w:spacing w:line="240" w:lineRule="auto"/>
        <w:rPr>
          <w:rFonts w:ascii="Arial" w:eastAsia="Calibri" w:hAnsi="Arial" w:cs="Arial"/>
          <w:sz w:val="22"/>
          <w:szCs w:val="24"/>
        </w:rPr>
      </w:pPr>
      <w:r>
        <w:rPr>
          <w:rFonts w:ascii="Arial" w:eastAsia="Calibri" w:hAnsi="Arial" w:cs="Arial"/>
          <w:sz w:val="22"/>
          <w:szCs w:val="24"/>
        </w:rPr>
        <w:t>Dated: _____________________________</w:t>
      </w:r>
      <w:r>
        <w:rPr>
          <w:rFonts w:ascii="Arial" w:eastAsia="Calibri" w:hAnsi="Arial" w:cs="Arial"/>
          <w:sz w:val="22"/>
          <w:szCs w:val="24"/>
        </w:rPr>
        <w:tab/>
      </w:r>
      <w:r>
        <w:rPr>
          <w:rFonts w:ascii="Arial" w:eastAsia="Calibri" w:hAnsi="Arial" w:cs="Arial"/>
          <w:sz w:val="22"/>
          <w:szCs w:val="24"/>
        </w:rPr>
        <w:tab/>
        <w:t>_____________________________</w:t>
      </w:r>
    </w:p>
    <w:p w:rsidR="006D14C8" w:rsidRPr="00490273" w:rsidRDefault="006D14C8" w:rsidP="006D14C8">
      <w:pPr>
        <w:spacing w:line="240" w:lineRule="auto"/>
        <w:rPr>
          <w:rFonts w:ascii="Arial" w:eastAsia="Calibri" w:hAnsi="Arial" w:cs="Arial"/>
          <w:sz w:val="22"/>
          <w:szCs w:val="24"/>
        </w:rPr>
      </w:pPr>
      <w:r>
        <w:rPr>
          <w:rFonts w:ascii="Arial" w:eastAsia="Calibri" w:hAnsi="Arial" w:cs="Arial"/>
          <w:sz w:val="22"/>
          <w:szCs w:val="24"/>
        </w:rPr>
        <w:tab/>
      </w:r>
      <w:r>
        <w:rPr>
          <w:rFonts w:ascii="Arial" w:eastAsia="Calibri" w:hAnsi="Arial" w:cs="Arial"/>
          <w:sz w:val="22"/>
          <w:szCs w:val="24"/>
        </w:rPr>
        <w:tab/>
      </w:r>
      <w:r>
        <w:rPr>
          <w:rFonts w:ascii="Arial" w:eastAsia="Calibri" w:hAnsi="Arial" w:cs="Arial"/>
          <w:sz w:val="22"/>
          <w:szCs w:val="24"/>
        </w:rPr>
        <w:tab/>
      </w:r>
      <w:r>
        <w:rPr>
          <w:rFonts w:ascii="Arial" w:eastAsia="Calibri" w:hAnsi="Arial" w:cs="Arial"/>
          <w:sz w:val="22"/>
          <w:szCs w:val="24"/>
        </w:rPr>
        <w:tab/>
      </w:r>
      <w:r>
        <w:rPr>
          <w:rFonts w:ascii="Arial" w:eastAsia="Calibri" w:hAnsi="Arial" w:cs="Arial"/>
          <w:sz w:val="22"/>
          <w:szCs w:val="24"/>
        </w:rPr>
        <w:tab/>
      </w:r>
      <w:r>
        <w:rPr>
          <w:rFonts w:ascii="Arial" w:eastAsia="Calibri" w:hAnsi="Arial" w:cs="Arial"/>
          <w:sz w:val="22"/>
          <w:szCs w:val="24"/>
        </w:rPr>
        <w:tab/>
      </w:r>
      <w:r>
        <w:rPr>
          <w:rFonts w:ascii="Arial" w:eastAsia="Calibri" w:hAnsi="Arial" w:cs="Arial"/>
          <w:sz w:val="22"/>
          <w:szCs w:val="24"/>
        </w:rPr>
        <w:tab/>
      </w:r>
      <w:r w:rsidR="00B25BDC">
        <w:rPr>
          <w:rFonts w:ascii="Arial" w:eastAsia="Calibri" w:hAnsi="Arial" w:cs="Arial"/>
          <w:sz w:val="22"/>
          <w:szCs w:val="24"/>
        </w:rPr>
        <w:t>Alaska</w:t>
      </w:r>
      <w:r>
        <w:rPr>
          <w:rFonts w:ascii="Arial" w:eastAsia="Calibri" w:hAnsi="Arial" w:cs="Arial"/>
          <w:sz w:val="22"/>
          <w:szCs w:val="24"/>
        </w:rPr>
        <w:t xml:space="preserve"> Superior Court Judge</w:t>
      </w:r>
    </w:p>
    <w:p w:rsidR="006D14C8" w:rsidRPr="00030EFB" w:rsidRDefault="006D14C8" w:rsidP="006D14C8">
      <w:pPr>
        <w:spacing w:line="240" w:lineRule="auto"/>
        <w:ind w:left="1440" w:firstLine="720"/>
        <w:rPr>
          <w:rFonts w:ascii="Arial" w:hAnsi="Arial" w:cs="Arial"/>
          <w:color w:val="000000"/>
          <w:sz w:val="22"/>
          <w:szCs w:val="22"/>
        </w:rPr>
      </w:pPr>
    </w:p>
    <w:p w:rsidR="00201504" w:rsidRPr="00201504" w:rsidRDefault="00201504" w:rsidP="00DF50E7">
      <w:pPr>
        <w:rPr>
          <w:rFonts w:ascii="Arial" w:hAnsi="Arial" w:cs="Arial"/>
          <w:b/>
          <w:bCs/>
          <w:sz w:val="22"/>
          <w:szCs w:val="24"/>
        </w:rPr>
      </w:pPr>
    </w:p>
    <w:sectPr w:rsidR="00201504" w:rsidRPr="00201504" w:rsidSect="00970236">
      <w:headerReference w:type="default" r:id="rId8"/>
      <w:footerReference w:type="default" r:id="rId9"/>
      <w:pgSz w:w="12240" w:h="15840" w:code="1"/>
      <w:pgMar w:top="1440" w:right="1440" w:bottom="144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93" w:rsidRDefault="00CC2093">
      <w:pPr>
        <w:spacing w:line="240" w:lineRule="auto"/>
      </w:pPr>
      <w:r>
        <w:separator/>
      </w:r>
    </w:p>
  </w:endnote>
  <w:endnote w:type="continuationSeparator" w:id="0">
    <w:p w:rsidR="00CC2093" w:rsidRDefault="00CC2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36" w:rsidRDefault="00CC2093" w:rsidP="00970236">
    <w:pPr>
      <w:pStyle w:val="Footer"/>
      <w:spacing w:line="240" w:lineRule="auto"/>
    </w:pPr>
    <w:sdt>
      <w:sdtPr>
        <w:rPr>
          <w:rFonts w:ascii="Arial" w:hAnsi="Arial" w:cs="Arial"/>
        </w:rPr>
        <w:id w:val="250395305"/>
        <w:docPartObj>
          <w:docPartGallery w:val="Page Numbers (Top of Page)"/>
          <w:docPartUnique/>
        </w:docPartObj>
      </w:sdtPr>
      <w:sdtEndPr/>
      <w:sdtContent>
        <w:r w:rsidR="000657A2" w:rsidRPr="00201504">
          <w:rPr>
            <w:rFonts w:ascii="Arial" w:hAnsi="Arial" w:cs="Arial"/>
          </w:rPr>
          <w:t xml:space="preserve">Page </w:t>
        </w:r>
        <w:r w:rsidR="003736B7" w:rsidRPr="00201504">
          <w:rPr>
            <w:rFonts w:ascii="Arial" w:hAnsi="Arial" w:cs="Arial"/>
          </w:rPr>
          <w:fldChar w:fldCharType="begin"/>
        </w:r>
        <w:r w:rsidR="00B14C01" w:rsidRPr="00201504">
          <w:rPr>
            <w:rFonts w:ascii="Arial" w:hAnsi="Arial" w:cs="Arial"/>
          </w:rPr>
          <w:instrText xml:space="preserve"> PAGE </w:instrText>
        </w:r>
        <w:r w:rsidR="003736B7" w:rsidRPr="00201504">
          <w:rPr>
            <w:rFonts w:ascii="Arial" w:hAnsi="Arial" w:cs="Arial"/>
          </w:rPr>
          <w:fldChar w:fldCharType="separate"/>
        </w:r>
        <w:r w:rsidR="00D1022E">
          <w:rPr>
            <w:rFonts w:ascii="Arial" w:hAnsi="Arial" w:cs="Arial"/>
            <w:noProof/>
          </w:rPr>
          <w:t>1</w:t>
        </w:r>
        <w:r w:rsidR="003736B7" w:rsidRPr="00201504">
          <w:rPr>
            <w:rFonts w:ascii="Arial" w:hAnsi="Arial" w:cs="Arial"/>
          </w:rPr>
          <w:fldChar w:fldCharType="end"/>
        </w:r>
        <w:r w:rsidR="000657A2" w:rsidRPr="00201504">
          <w:rPr>
            <w:rFonts w:ascii="Arial" w:hAnsi="Arial" w:cs="Arial"/>
          </w:rPr>
          <w:t xml:space="preserve"> of </w:t>
        </w:r>
        <w:r w:rsidR="003736B7" w:rsidRPr="00201504">
          <w:rPr>
            <w:rFonts w:ascii="Arial" w:hAnsi="Arial" w:cs="Arial"/>
          </w:rPr>
          <w:fldChar w:fldCharType="begin"/>
        </w:r>
        <w:r w:rsidR="00B14C01" w:rsidRPr="00201504">
          <w:rPr>
            <w:rFonts w:ascii="Arial" w:hAnsi="Arial" w:cs="Arial"/>
          </w:rPr>
          <w:instrText xml:space="preserve"> NUMPAGES  </w:instrText>
        </w:r>
        <w:r w:rsidR="003736B7" w:rsidRPr="00201504">
          <w:rPr>
            <w:rFonts w:ascii="Arial" w:hAnsi="Arial" w:cs="Arial"/>
          </w:rPr>
          <w:fldChar w:fldCharType="separate"/>
        </w:r>
        <w:r w:rsidR="00D1022E">
          <w:rPr>
            <w:rFonts w:ascii="Arial" w:hAnsi="Arial" w:cs="Arial"/>
            <w:noProof/>
          </w:rPr>
          <w:t>5</w:t>
        </w:r>
        <w:r w:rsidR="003736B7" w:rsidRPr="00201504">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93" w:rsidRDefault="00CC2093">
      <w:pPr>
        <w:spacing w:line="240" w:lineRule="auto"/>
      </w:pPr>
      <w:r>
        <w:separator/>
      </w:r>
    </w:p>
  </w:footnote>
  <w:footnote w:type="continuationSeparator" w:id="0">
    <w:p w:rsidR="00CC2093" w:rsidRDefault="00CC20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36" w:rsidRDefault="003B0771">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236" w:rsidRDefault="00970236" w:rsidP="00970236">
                          <w:pPr>
                            <w:jc w:val="right"/>
                          </w:pPr>
                          <w:r>
                            <w:t>1</w:t>
                          </w:r>
                        </w:p>
                        <w:p w:rsidR="00970236" w:rsidRDefault="00970236" w:rsidP="00970236">
                          <w:pPr>
                            <w:jc w:val="right"/>
                          </w:pPr>
                          <w:r>
                            <w:t>2</w:t>
                          </w:r>
                        </w:p>
                        <w:p w:rsidR="00970236" w:rsidRDefault="00970236" w:rsidP="00970236">
                          <w:pPr>
                            <w:jc w:val="right"/>
                          </w:pPr>
                          <w:r>
                            <w:t>3</w:t>
                          </w:r>
                        </w:p>
                        <w:p w:rsidR="00970236" w:rsidRDefault="00970236" w:rsidP="00970236">
                          <w:pPr>
                            <w:jc w:val="right"/>
                          </w:pPr>
                          <w:r>
                            <w:t>4</w:t>
                          </w:r>
                        </w:p>
                        <w:p w:rsidR="00970236" w:rsidRDefault="00970236" w:rsidP="00970236">
                          <w:pPr>
                            <w:jc w:val="right"/>
                          </w:pPr>
                          <w:r>
                            <w:t>5</w:t>
                          </w:r>
                        </w:p>
                        <w:p w:rsidR="00970236" w:rsidRDefault="00970236" w:rsidP="00970236">
                          <w:pPr>
                            <w:jc w:val="right"/>
                          </w:pPr>
                          <w:r>
                            <w:t>6</w:t>
                          </w:r>
                        </w:p>
                        <w:p w:rsidR="00970236" w:rsidRDefault="00970236" w:rsidP="00970236">
                          <w:pPr>
                            <w:jc w:val="right"/>
                          </w:pPr>
                          <w:r>
                            <w:t>7</w:t>
                          </w:r>
                        </w:p>
                        <w:p w:rsidR="00970236" w:rsidRDefault="00970236" w:rsidP="00970236">
                          <w:pPr>
                            <w:jc w:val="right"/>
                          </w:pPr>
                          <w:r>
                            <w:t>8</w:t>
                          </w:r>
                        </w:p>
                        <w:p w:rsidR="00970236" w:rsidRDefault="00970236" w:rsidP="00970236">
                          <w:pPr>
                            <w:jc w:val="right"/>
                          </w:pPr>
                          <w:r>
                            <w:t>9</w:t>
                          </w:r>
                        </w:p>
                        <w:p w:rsidR="00970236" w:rsidRDefault="00970236" w:rsidP="00970236">
                          <w:pPr>
                            <w:jc w:val="right"/>
                          </w:pPr>
                          <w:r>
                            <w:t>10</w:t>
                          </w:r>
                        </w:p>
                        <w:p w:rsidR="00970236" w:rsidRDefault="00970236" w:rsidP="00970236">
                          <w:pPr>
                            <w:jc w:val="right"/>
                          </w:pPr>
                          <w:r>
                            <w:t>11</w:t>
                          </w:r>
                        </w:p>
                        <w:p w:rsidR="00970236" w:rsidRDefault="00970236" w:rsidP="00970236">
                          <w:pPr>
                            <w:jc w:val="right"/>
                          </w:pPr>
                          <w:r>
                            <w:t>12</w:t>
                          </w:r>
                        </w:p>
                        <w:p w:rsidR="00970236" w:rsidRDefault="00970236" w:rsidP="00970236">
                          <w:pPr>
                            <w:jc w:val="right"/>
                          </w:pPr>
                          <w:r>
                            <w:t>13</w:t>
                          </w:r>
                        </w:p>
                        <w:p w:rsidR="00970236" w:rsidRDefault="00970236" w:rsidP="00970236">
                          <w:pPr>
                            <w:jc w:val="right"/>
                          </w:pPr>
                          <w:r>
                            <w:t>14</w:t>
                          </w:r>
                        </w:p>
                        <w:p w:rsidR="00970236" w:rsidRDefault="00970236" w:rsidP="00970236">
                          <w:pPr>
                            <w:jc w:val="right"/>
                          </w:pPr>
                          <w:r>
                            <w:t>15</w:t>
                          </w:r>
                        </w:p>
                        <w:p w:rsidR="00970236" w:rsidRDefault="00970236" w:rsidP="00970236">
                          <w:pPr>
                            <w:jc w:val="right"/>
                          </w:pPr>
                          <w:r>
                            <w:t>16</w:t>
                          </w:r>
                        </w:p>
                        <w:p w:rsidR="00970236" w:rsidRDefault="00970236" w:rsidP="00970236">
                          <w:pPr>
                            <w:jc w:val="right"/>
                          </w:pPr>
                          <w:r>
                            <w:t>17</w:t>
                          </w:r>
                        </w:p>
                        <w:p w:rsidR="00970236" w:rsidRDefault="00970236" w:rsidP="00970236">
                          <w:pPr>
                            <w:jc w:val="right"/>
                          </w:pPr>
                          <w:r>
                            <w:t>18</w:t>
                          </w:r>
                        </w:p>
                        <w:p w:rsidR="00970236" w:rsidRDefault="00970236" w:rsidP="00970236">
                          <w:pPr>
                            <w:jc w:val="right"/>
                          </w:pPr>
                          <w:r>
                            <w:t>19</w:t>
                          </w:r>
                        </w:p>
                        <w:p w:rsidR="00970236" w:rsidRDefault="00970236" w:rsidP="00970236">
                          <w:pPr>
                            <w:jc w:val="right"/>
                          </w:pPr>
                          <w:r>
                            <w:t>20</w:t>
                          </w:r>
                        </w:p>
                        <w:p w:rsidR="00970236" w:rsidRDefault="00970236" w:rsidP="00970236">
                          <w:pPr>
                            <w:jc w:val="right"/>
                          </w:pPr>
                          <w:r>
                            <w:t>21</w:t>
                          </w:r>
                        </w:p>
                        <w:p w:rsidR="00970236" w:rsidRDefault="00970236" w:rsidP="00970236">
                          <w:pPr>
                            <w:jc w:val="right"/>
                          </w:pPr>
                          <w:r>
                            <w:t>22</w:t>
                          </w:r>
                        </w:p>
                        <w:p w:rsidR="00970236" w:rsidRDefault="00970236" w:rsidP="00970236">
                          <w:pPr>
                            <w:jc w:val="right"/>
                          </w:pPr>
                          <w:r>
                            <w:t>23</w:t>
                          </w:r>
                        </w:p>
                        <w:p w:rsidR="00970236" w:rsidRDefault="00970236" w:rsidP="00970236">
                          <w:pPr>
                            <w:jc w:val="right"/>
                          </w:pPr>
                          <w:r>
                            <w:t>24</w:t>
                          </w:r>
                        </w:p>
                        <w:p w:rsidR="00970236" w:rsidRDefault="00970236" w:rsidP="00970236">
                          <w:pPr>
                            <w:jc w:val="right"/>
                          </w:pPr>
                          <w:r>
                            <w:t>25</w:t>
                          </w:r>
                        </w:p>
                        <w:p w:rsidR="00970236" w:rsidRDefault="00970236" w:rsidP="00970236">
                          <w:pPr>
                            <w:jc w:val="right"/>
                          </w:pPr>
                          <w:r>
                            <w:t>26</w:t>
                          </w:r>
                        </w:p>
                        <w:p w:rsidR="00970236" w:rsidRDefault="00970236" w:rsidP="0097023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970236" w:rsidRDefault="00970236" w:rsidP="00970236">
                    <w:pPr>
                      <w:jc w:val="right"/>
                    </w:pPr>
                    <w:r>
                      <w:t>1</w:t>
                    </w:r>
                  </w:p>
                  <w:p w:rsidR="00970236" w:rsidRDefault="00970236" w:rsidP="00970236">
                    <w:pPr>
                      <w:jc w:val="right"/>
                    </w:pPr>
                    <w:r>
                      <w:t>2</w:t>
                    </w:r>
                  </w:p>
                  <w:p w:rsidR="00970236" w:rsidRDefault="00970236" w:rsidP="00970236">
                    <w:pPr>
                      <w:jc w:val="right"/>
                    </w:pPr>
                    <w:r>
                      <w:t>3</w:t>
                    </w:r>
                  </w:p>
                  <w:p w:rsidR="00970236" w:rsidRDefault="00970236" w:rsidP="00970236">
                    <w:pPr>
                      <w:jc w:val="right"/>
                    </w:pPr>
                    <w:r>
                      <w:t>4</w:t>
                    </w:r>
                  </w:p>
                  <w:p w:rsidR="00970236" w:rsidRDefault="00970236" w:rsidP="00970236">
                    <w:pPr>
                      <w:jc w:val="right"/>
                    </w:pPr>
                    <w:r>
                      <w:t>5</w:t>
                    </w:r>
                  </w:p>
                  <w:p w:rsidR="00970236" w:rsidRDefault="00970236" w:rsidP="00970236">
                    <w:pPr>
                      <w:jc w:val="right"/>
                    </w:pPr>
                    <w:r>
                      <w:t>6</w:t>
                    </w:r>
                  </w:p>
                  <w:p w:rsidR="00970236" w:rsidRDefault="00970236" w:rsidP="00970236">
                    <w:pPr>
                      <w:jc w:val="right"/>
                    </w:pPr>
                    <w:r>
                      <w:t>7</w:t>
                    </w:r>
                  </w:p>
                  <w:p w:rsidR="00970236" w:rsidRDefault="00970236" w:rsidP="00970236">
                    <w:pPr>
                      <w:jc w:val="right"/>
                    </w:pPr>
                    <w:r>
                      <w:t>8</w:t>
                    </w:r>
                  </w:p>
                  <w:p w:rsidR="00970236" w:rsidRDefault="00970236" w:rsidP="00970236">
                    <w:pPr>
                      <w:jc w:val="right"/>
                    </w:pPr>
                    <w:r>
                      <w:t>9</w:t>
                    </w:r>
                  </w:p>
                  <w:p w:rsidR="00970236" w:rsidRDefault="00970236" w:rsidP="00970236">
                    <w:pPr>
                      <w:jc w:val="right"/>
                    </w:pPr>
                    <w:r>
                      <w:t>10</w:t>
                    </w:r>
                  </w:p>
                  <w:p w:rsidR="00970236" w:rsidRDefault="00970236" w:rsidP="00970236">
                    <w:pPr>
                      <w:jc w:val="right"/>
                    </w:pPr>
                    <w:r>
                      <w:t>11</w:t>
                    </w:r>
                  </w:p>
                  <w:p w:rsidR="00970236" w:rsidRDefault="00970236" w:rsidP="00970236">
                    <w:pPr>
                      <w:jc w:val="right"/>
                    </w:pPr>
                    <w:r>
                      <w:t>12</w:t>
                    </w:r>
                  </w:p>
                  <w:p w:rsidR="00970236" w:rsidRDefault="00970236" w:rsidP="00970236">
                    <w:pPr>
                      <w:jc w:val="right"/>
                    </w:pPr>
                    <w:r>
                      <w:t>13</w:t>
                    </w:r>
                  </w:p>
                  <w:p w:rsidR="00970236" w:rsidRDefault="00970236" w:rsidP="00970236">
                    <w:pPr>
                      <w:jc w:val="right"/>
                    </w:pPr>
                    <w:r>
                      <w:t>14</w:t>
                    </w:r>
                  </w:p>
                  <w:p w:rsidR="00970236" w:rsidRDefault="00970236" w:rsidP="00970236">
                    <w:pPr>
                      <w:jc w:val="right"/>
                    </w:pPr>
                    <w:r>
                      <w:t>15</w:t>
                    </w:r>
                  </w:p>
                  <w:p w:rsidR="00970236" w:rsidRDefault="00970236" w:rsidP="00970236">
                    <w:pPr>
                      <w:jc w:val="right"/>
                    </w:pPr>
                    <w:r>
                      <w:t>16</w:t>
                    </w:r>
                  </w:p>
                  <w:p w:rsidR="00970236" w:rsidRDefault="00970236" w:rsidP="00970236">
                    <w:pPr>
                      <w:jc w:val="right"/>
                    </w:pPr>
                    <w:r>
                      <w:t>17</w:t>
                    </w:r>
                  </w:p>
                  <w:p w:rsidR="00970236" w:rsidRDefault="00970236" w:rsidP="00970236">
                    <w:pPr>
                      <w:jc w:val="right"/>
                    </w:pPr>
                    <w:r>
                      <w:t>18</w:t>
                    </w:r>
                  </w:p>
                  <w:p w:rsidR="00970236" w:rsidRDefault="00970236" w:rsidP="00970236">
                    <w:pPr>
                      <w:jc w:val="right"/>
                    </w:pPr>
                    <w:r>
                      <w:t>19</w:t>
                    </w:r>
                  </w:p>
                  <w:p w:rsidR="00970236" w:rsidRDefault="00970236" w:rsidP="00970236">
                    <w:pPr>
                      <w:jc w:val="right"/>
                    </w:pPr>
                    <w:r>
                      <w:t>20</w:t>
                    </w:r>
                  </w:p>
                  <w:p w:rsidR="00970236" w:rsidRDefault="00970236" w:rsidP="00970236">
                    <w:pPr>
                      <w:jc w:val="right"/>
                    </w:pPr>
                    <w:r>
                      <w:t>21</w:t>
                    </w:r>
                  </w:p>
                  <w:p w:rsidR="00970236" w:rsidRDefault="00970236" w:rsidP="00970236">
                    <w:pPr>
                      <w:jc w:val="right"/>
                    </w:pPr>
                    <w:r>
                      <w:t>22</w:t>
                    </w:r>
                  </w:p>
                  <w:p w:rsidR="00970236" w:rsidRDefault="00970236" w:rsidP="00970236">
                    <w:pPr>
                      <w:jc w:val="right"/>
                    </w:pPr>
                    <w:r>
                      <w:t>23</w:t>
                    </w:r>
                  </w:p>
                  <w:p w:rsidR="00970236" w:rsidRDefault="00970236" w:rsidP="00970236">
                    <w:pPr>
                      <w:jc w:val="right"/>
                    </w:pPr>
                    <w:r>
                      <w:t>24</w:t>
                    </w:r>
                  </w:p>
                  <w:p w:rsidR="00970236" w:rsidRDefault="00970236" w:rsidP="00970236">
                    <w:pPr>
                      <w:jc w:val="right"/>
                    </w:pPr>
                    <w:r>
                      <w:t>25</w:t>
                    </w:r>
                  </w:p>
                  <w:p w:rsidR="00970236" w:rsidRDefault="00970236" w:rsidP="00970236">
                    <w:pPr>
                      <w:jc w:val="right"/>
                    </w:pPr>
                    <w:r>
                      <w:t>26</w:t>
                    </w:r>
                  </w:p>
                  <w:p w:rsidR="00970236" w:rsidRDefault="00970236" w:rsidP="00970236">
                    <w:pPr>
                      <w:jc w:val="right"/>
                    </w:pPr>
                  </w:p>
                </w:txbxContent>
              </v:textbox>
              <w10:wrap anchorx="margin" anchory="margin"/>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margin">
                <wp:posOffset>5943599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7C77E" id="RightBorder"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EBE3" id="LeftBorder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5709" id="LeftBorder1"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B0E91"/>
    <w:multiLevelType w:val="hybridMultilevel"/>
    <w:tmpl w:val="10644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s>
  <w:rsids>
    <w:rsidRoot w:val="001707BD"/>
    <w:rsid w:val="00007697"/>
    <w:rsid w:val="0004509B"/>
    <w:rsid w:val="000657A2"/>
    <w:rsid w:val="0007172E"/>
    <w:rsid w:val="000E479C"/>
    <w:rsid w:val="00132273"/>
    <w:rsid w:val="0014652A"/>
    <w:rsid w:val="00151521"/>
    <w:rsid w:val="001707BD"/>
    <w:rsid w:val="001A0167"/>
    <w:rsid w:val="001B4C65"/>
    <w:rsid w:val="001D1A6C"/>
    <w:rsid w:val="001D2543"/>
    <w:rsid w:val="001F2159"/>
    <w:rsid w:val="001F3BD3"/>
    <w:rsid w:val="001F612E"/>
    <w:rsid w:val="00200BEC"/>
    <w:rsid w:val="00201504"/>
    <w:rsid w:val="00206017"/>
    <w:rsid w:val="00234AC0"/>
    <w:rsid w:val="00255419"/>
    <w:rsid w:val="00287A5D"/>
    <w:rsid w:val="00294DA1"/>
    <w:rsid w:val="002C4FE1"/>
    <w:rsid w:val="002C74CE"/>
    <w:rsid w:val="002F2122"/>
    <w:rsid w:val="00314033"/>
    <w:rsid w:val="003219DF"/>
    <w:rsid w:val="003260A4"/>
    <w:rsid w:val="003371C1"/>
    <w:rsid w:val="00345389"/>
    <w:rsid w:val="003736B7"/>
    <w:rsid w:val="003A2754"/>
    <w:rsid w:val="003B0771"/>
    <w:rsid w:val="003C5C25"/>
    <w:rsid w:val="003E03F4"/>
    <w:rsid w:val="003F4C67"/>
    <w:rsid w:val="004263A7"/>
    <w:rsid w:val="004E11D2"/>
    <w:rsid w:val="005006C6"/>
    <w:rsid w:val="00530BD9"/>
    <w:rsid w:val="00586CAE"/>
    <w:rsid w:val="005A5D65"/>
    <w:rsid w:val="005B2475"/>
    <w:rsid w:val="00603937"/>
    <w:rsid w:val="006240B3"/>
    <w:rsid w:val="00632C22"/>
    <w:rsid w:val="00645C3F"/>
    <w:rsid w:val="00667992"/>
    <w:rsid w:val="00691D8D"/>
    <w:rsid w:val="006A0430"/>
    <w:rsid w:val="006C2A30"/>
    <w:rsid w:val="006D14C8"/>
    <w:rsid w:val="006D6C8A"/>
    <w:rsid w:val="006F0E0A"/>
    <w:rsid w:val="00701EE2"/>
    <w:rsid w:val="0076763E"/>
    <w:rsid w:val="00775D33"/>
    <w:rsid w:val="00785747"/>
    <w:rsid w:val="007A68F6"/>
    <w:rsid w:val="007B0571"/>
    <w:rsid w:val="007C5A9F"/>
    <w:rsid w:val="007E1293"/>
    <w:rsid w:val="007E5165"/>
    <w:rsid w:val="007F53D8"/>
    <w:rsid w:val="00803184"/>
    <w:rsid w:val="008118B5"/>
    <w:rsid w:val="0081381D"/>
    <w:rsid w:val="008273CA"/>
    <w:rsid w:val="00855EFE"/>
    <w:rsid w:val="00893FF8"/>
    <w:rsid w:val="008A1DB4"/>
    <w:rsid w:val="008A52E7"/>
    <w:rsid w:val="008C40CD"/>
    <w:rsid w:val="008E3ECA"/>
    <w:rsid w:val="008E7043"/>
    <w:rsid w:val="00970236"/>
    <w:rsid w:val="00996103"/>
    <w:rsid w:val="009A1E87"/>
    <w:rsid w:val="009B2F9B"/>
    <w:rsid w:val="009E444D"/>
    <w:rsid w:val="00AA44A5"/>
    <w:rsid w:val="00AF43FB"/>
    <w:rsid w:val="00AF7B84"/>
    <w:rsid w:val="00B14C01"/>
    <w:rsid w:val="00B25BDC"/>
    <w:rsid w:val="00B34756"/>
    <w:rsid w:val="00B72828"/>
    <w:rsid w:val="00B977F1"/>
    <w:rsid w:val="00BA013C"/>
    <w:rsid w:val="00BD114A"/>
    <w:rsid w:val="00BF6AB5"/>
    <w:rsid w:val="00C00823"/>
    <w:rsid w:val="00C45CA0"/>
    <w:rsid w:val="00C46D26"/>
    <w:rsid w:val="00C63DB8"/>
    <w:rsid w:val="00CB32B9"/>
    <w:rsid w:val="00CC2093"/>
    <w:rsid w:val="00CC3B39"/>
    <w:rsid w:val="00D04F2F"/>
    <w:rsid w:val="00D1022E"/>
    <w:rsid w:val="00D111F9"/>
    <w:rsid w:val="00D401F7"/>
    <w:rsid w:val="00D46B34"/>
    <w:rsid w:val="00D775C7"/>
    <w:rsid w:val="00D864E7"/>
    <w:rsid w:val="00D964B0"/>
    <w:rsid w:val="00DB57F1"/>
    <w:rsid w:val="00DF50E7"/>
    <w:rsid w:val="00E4089F"/>
    <w:rsid w:val="00E46B4F"/>
    <w:rsid w:val="00E54C47"/>
    <w:rsid w:val="00E60C04"/>
    <w:rsid w:val="00E75F90"/>
    <w:rsid w:val="00E76506"/>
    <w:rsid w:val="00EB4E2A"/>
    <w:rsid w:val="00ED4692"/>
    <w:rsid w:val="00EE1169"/>
    <w:rsid w:val="00F15DE4"/>
    <w:rsid w:val="00F15DEE"/>
    <w:rsid w:val="00F2018C"/>
    <w:rsid w:val="00F36281"/>
    <w:rsid w:val="00F5248A"/>
    <w:rsid w:val="00F52906"/>
    <w:rsid w:val="00FD0739"/>
    <w:rsid w:val="00FD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4B10C2-5749-459D-A143-FBAC050B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FA"/>
    <w:pPr>
      <w:spacing w:line="489"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294DA1"/>
    <w:pPr>
      <w:spacing w:line="245" w:lineRule="exact"/>
    </w:pPr>
  </w:style>
  <w:style w:type="character" w:styleId="PageNumber">
    <w:name w:val="page number"/>
    <w:basedOn w:val="DefaultParagraphFont"/>
    <w:rsid w:val="007511ED"/>
  </w:style>
  <w:style w:type="paragraph" w:styleId="BalloonText">
    <w:name w:val="Balloon Text"/>
    <w:basedOn w:val="Normal"/>
    <w:semiHidden/>
    <w:rsid w:val="009D6488"/>
    <w:rPr>
      <w:rFonts w:ascii="Tahoma" w:hAnsi="Tahoma" w:cs="Tahoma"/>
      <w:sz w:val="16"/>
      <w:szCs w:val="16"/>
    </w:rPr>
  </w:style>
  <w:style w:type="paragraph" w:customStyle="1" w:styleId="AttorneyName">
    <w:name w:val="Attorney Name"/>
    <w:basedOn w:val="SingleSpacing"/>
    <w:rsid w:val="00294DA1"/>
  </w:style>
  <w:style w:type="paragraph" w:customStyle="1" w:styleId="FirmName">
    <w:name w:val="Firm Name"/>
    <w:basedOn w:val="SingleSpacing"/>
    <w:rsid w:val="00294DA1"/>
    <w:pPr>
      <w:jc w:val="center"/>
    </w:pPr>
  </w:style>
  <w:style w:type="paragraph" w:styleId="BodyText">
    <w:name w:val="Body Text"/>
    <w:basedOn w:val="Normal"/>
    <w:rsid w:val="006B750E"/>
    <w:pPr>
      <w:spacing w:line="240" w:lineRule="auto"/>
    </w:pPr>
    <w:rPr>
      <w:rFonts w:ascii="Arial" w:hAnsi="Arial"/>
      <w:sz w:val="16"/>
    </w:rPr>
  </w:style>
  <w:style w:type="paragraph" w:styleId="Header">
    <w:name w:val="header"/>
    <w:basedOn w:val="Normal"/>
    <w:rsid w:val="00294DA1"/>
    <w:pPr>
      <w:tabs>
        <w:tab w:val="center" w:pos="4320"/>
        <w:tab w:val="right" w:pos="8640"/>
      </w:tabs>
    </w:pPr>
  </w:style>
  <w:style w:type="paragraph" w:styleId="Footer">
    <w:name w:val="footer"/>
    <w:basedOn w:val="Normal"/>
    <w:link w:val="FooterChar"/>
    <w:uiPriority w:val="99"/>
    <w:rsid w:val="00294DA1"/>
    <w:pPr>
      <w:tabs>
        <w:tab w:val="center" w:pos="4320"/>
        <w:tab w:val="right" w:pos="8640"/>
      </w:tabs>
    </w:pPr>
  </w:style>
  <w:style w:type="paragraph" w:customStyle="1" w:styleId="Signatureblockdate">
    <w:name w:val="Signature block date"/>
    <w:basedOn w:val="Normal"/>
    <w:rsid w:val="00256D9F"/>
    <w:pPr>
      <w:spacing w:line="245" w:lineRule="exact"/>
      <w:ind w:left="4680"/>
    </w:pPr>
  </w:style>
  <w:style w:type="paragraph" w:customStyle="1" w:styleId="Signatureblockline">
    <w:name w:val="Signature block line"/>
    <w:basedOn w:val="Normal"/>
    <w:rsid w:val="00256D9F"/>
    <w:pPr>
      <w:tabs>
        <w:tab w:val="left" w:leader="underscore" w:pos="9360"/>
      </w:tabs>
      <w:spacing w:line="245" w:lineRule="exact"/>
      <w:ind w:left="6000"/>
    </w:pPr>
  </w:style>
  <w:style w:type="paragraph" w:styleId="Title">
    <w:name w:val="Title"/>
    <w:basedOn w:val="Normal"/>
    <w:link w:val="TitleChar"/>
    <w:qFormat/>
    <w:rsid w:val="007A68F6"/>
    <w:pPr>
      <w:spacing w:line="240" w:lineRule="auto"/>
      <w:jc w:val="center"/>
    </w:pPr>
    <w:rPr>
      <w:rFonts w:ascii="Times New Roman" w:hAnsi="Times New Roman"/>
      <w:b/>
      <w:sz w:val="28"/>
    </w:rPr>
  </w:style>
  <w:style w:type="character" w:customStyle="1" w:styleId="TitleChar">
    <w:name w:val="Title Char"/>
    <w:basedOn w:val="DefaultParagraphFont"/>
    <w:link w:val="Title"/>
    <w:rsid w:val="007A68F6"/>
    <w:rPr>
      <w:b/>
      <w:sz w:val="28"/>
    </w:rPr>
  </w:style>
  <w:style w:type="paragraph" w:customStyle="1" w:styleId="STANDARDPARAGRAPH">
    <w:name w:val="STANDARD PARAGRAPH"/>
    <w:link w:val="STANDARDPARAGRAPHChar"/>
    <w:rsid w:val="007A68F6"/>
    <w:pPr>
      <w:spacing w:line="480" w:lineRule="exact"/>
      <w:ind w:firstLine="864"/>
      <w:jc w:val="both"/>
    </w:pPr>
    <w:rPr>
      <w:rFonts w:ascii="Times" w:hAnsi="Times"/>
      <w:sz w:val="24"/>
    </w:rPr>
  </w:style>
  <w:style w:type="paragraph" w:customStyle="1" w:styleId="CASEHEADINGBLOCK">
    <w:name w:val="CASE HEADING BLOCK"/>
    <w:rsid w:val="007A68F6"/>
    <w:pPr>
      <w:tabs>
        <w:tab w:val="left" w:pos="4464"/>
        <w:tab w:val="left" w:pos="5040"/>
      </w:tabs>
      <w:spacing w:line="240" w:lineRule="exact"/>
    </w:pPr>
    <w:rPr>
      <w:rFonts w:ascii="Times" w:hAnsi="Times"/>
      <w:sz w:val="24"/>
    </w:rPr>
  </w:style>
  <w:style w:type="paragraph" w:customStyle="1" w:styleId="SIGNATUREBLOCK">
    <w:name w:val="SIGNATURE BLOCK"/>
    <w:rsid w:val="007A68F6"/>
    <w:pPr>
      <w:keepNext/>
      <w:keepLines/>
      <w:tabs>
        <w:tab w:val="left" w:pos="3456"/>
        <w:tab w:val="left" w:pos="4032"/>
        <w:tab w:val="right" w:leader="underscore" w:pos="9216"/>
      </w:tabs>
      <w:spacing w:after="36" w:line="240" w:lineRule="exact"/>
    </w:pPr>
    <w:rPr>
      <w:rFonts w:ascii="Times" w:hAnsi="Times"/>
      <w:sz w:val="24"/>
    </w:rPr>
  </w:style>
  <w:style w:type="paragraph" w:customStyle="1" w:styleId="SBSIGNATUREBLOCK">
    <w:name w:val="(SB) SIGNATURE BLOCK"/>
    <w:rsid w:val="002F2122"/>
    <w:pPr>
      <w:keepNext/>
      <w:keepLines/>
      <w:tabs>
        <w:tab w:val="left" w:pos="3456"/>
        <w:tab w:val="left" w:pos="4032"/>
        <w:tab w:val="right" w:leader="underscore" w:pos="9216"/>
      </w:tabs>
      <w:spacing w:after="40"/>
      <w:ind w:left="4032" w:hanging="4032"/>
    </w:pPr>
    <w:rPr>
      <w:sz w:val="26"/>
    </w:rPr>
  </w:style>
  <w:style w:type="character" w:customStyle="1" w:styleId="STANDARDPARAGRAPHChar">
    <w:name w:val="STANDARD PARAGRAPH Char"/>
    <w:basedOn w:val="DefaultParagraphFont"/>
    <w:link w:val="STANDARDPARAGRAPH"/>
    <w:rsid w:val="002F2122"/>
    <w:rPr>
      <w:rFonts w:ascii="Times" w:hAnsi="Times"/>
      <w:sz w:val="24"/>
    </w:rPr>
  </w:style>
  <w:style w:type="character" w:customStyle="1" w:styleId="FooterChar">
    <w:name w:val="Footer Char"/>
    <w:basedOn w:val="DefaultParagraphFont"/>
    <w:link w:val="Footer"/>
    <w:uiPriority w:val="99"/>
    <w:rsid w:val="000657A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85883">
      <w:bodyDiv w:val="1"/>
      <w:marLeft w:val="0"/>
      <w:marRight w:val="0"/>
      <w:marTop w:val="0"/>
      <w:marBottom w:val="0"/>
      <w:divBdr>
        <w:top w:val="none" w:sz="0" w:space="0" w:color="auto"/>
        <w:left w:val="none" w:sz="0" w:space="0" w:color="auto"/>
        <w:bottom w:val="none" w:sz="0" w:space="0" w:color="auto"/>
        <w:right w:val="none" w:sz="0" w:space="0" w:color="auto"/>
      </w:divBdr>
    </w:div>
    <w:div w:id="19213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eau1\AppData\Local\Microsoft\Windows\Temporary%20Internet%20Files\Content.Outlook\7V1BWSZD\ALSC-%20filing%20template%202%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F24E-08E7-4A8E-90D3-06DD5907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ALSC- filing template 2 0</Template>
  <TotalTime>0</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 THE SUPERIOR COURT FOR THE STATE OF ALASKA</vt:lpstr>
    </vt:vector>
  </TitlesOfParts>
  <Company>Microsoft Corporation</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FOR THE STATE OF ALASKA</dc:title>
  <dc:creator>Juneau1</dc:creator>
  <cp:lastModifiedBy>Sarah Carver</cp:lastModifiedBy>
  <cp:revision>2</cp:revision>
  <cp:lastPrinted>2013-07-08T22:41:00Z</cp:lastPrinted>
  <dcterms:created xsi:type="dcterms:W3CDTF">2018-12-19T18:46:00Z</dcterms:created>
  <dcterms:modified xsi:type="dcterms:W3CDTF">2018-12-19T18:46:00Z</dcterms:modified>
</cp:coreProperties>
</file>